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26985" w:rsidRPr="0002258F" w:rsidTr="00C26985">
        <w:tc>
          <w:tcPr>
            <w:tcW w:w="3190" w:type="dxa"/>
          </w:tcPr>
          <w:p w:rsidR="00B71581" w:rsidRDefault="00B71581" w:rsidP="00B71581">
            <w:pPr>
              <w:rPr>
                <w:rFonts w:ascii="Times New Roman" w:hAnsi="Times New Roman" w:cs="Times New Roman"/>
                <w:b/>
                <w:noProof/>
                <w:lang w:eastAsia="ru-RU"/>
              </w:rPr>
            </w:pPr>
            <w:r>
              <w:rPr>
                <w:rFonts w:ascii="Times New Roman" w:hAnsi="Times New Roman" w:cs="Times New Roman"/>
                <w:b/>
                <w:noProof/>
                <w:lang w:eastAsia="ru-RU"/>
              </w:rPr>
              <w:t>Согласовано</w:t>
            </w:r>
          </w:p>
          <w:p w:rsidR="00B71581" w:rsidRDefault="00B71581" w:rsidP="00B71581">
            <w:pPr>
              <w:rPr>
                <w:rFonts w:ascii="Times New Roman" w:hAnsi="Times New Roman" w:cs="Times New Roman"/>
                <w:kern w:val="2"/>
              </w:rPr>
            </w:pPr>
            <w:r>
              <w:rPr>
                <w:rFonts w:ascii="Times New Roman" w:hAnsi="Times New Roman" w:cs="Times New Roman"/>
                <w:b/>
                <w:noProof/>
                <w:kern w:val="2"/>
                <w:lang w:eastAsia="ru-RU"/>
              </w:rPr>
              <w:t xml:space="preserve"> советом</w:t>
            </w:r>
            <w:r>
              <w:rPr>
                <w:rFonts w:ascii="Times New Roman" w:hAnsi="Times New Roman" w:cs="Times New Roman"/>
                <w:b/>
                <w:noProof/>
                <w:lang w:eastAsia="ru-RU"/>
              </w:rPr>
              <w:t xml:space="preserve"> родителей</w:t>
            </w:r>
            <w:r w:rsidR="00C26985" w:rsidRPr="00071133">
              <w:rPr>
                <w:rFonts w:ascii="Times New Roman" w:hAnsi="Times New Roman" w:cs="Times New Roman"/>
                <w:b/>
                <w:noProof/>
                <w:lang w:eastAsia="ru-RU"/>
              </w:rPr>
              <w:t xml:space="preserve"> </w:t>
            </w:r>
          </w:p>
          <w:p w:rsidR="00B71581" w:rsidRDefault="00B71581" w:rsidP="00B71581">
            <w:pPr>
              <w:rPr>
                <w:rFonts w:ascii="Times New Roman" w:hAnsi="Times New Roman" w:cs="Times New Roman"/>
              </w:rPr>
            </w:pPr>
          </w:p>
          <w:p w:rsidR="00C26985" w:rsidRPr="00B71581" w:rsidRDefault="00B71581" w:rsidP="00B71581">
            <w:pPr>
              <w:rPr>
                <w:rFonts w:ascii="Times New Roman" w:hAnsi="Times New Roman" w:cs="Times New Roman"/>
              </w:rPr>
            </w:pPr>
            <w:r>
              <w:rPr>
                <w:rFonts w:ascii="Times New Roman" w:hAnsi="Times New Roman" w:cs="Times New Roman"/>
              </w:rPr>
              <w:t>Председатель___</w:t>
            </w:r>
          </w:p>
        </w:tc>
        <w:tc>
          <w:tcPr>
            <w:tcW w:w="3190" w:type="dxa"/>
            <w:hideMark/>
          </w:tcPr>
          <w:p w:rsidR="00C26985" w:rsidRPr="00071133" w:rsidRDefault="00C26985" w:rsidP="00C26985">
            <w:pPr>
              <w:rPr>
                <w:rFonts w:ascii="Times New Roman" w:hAnsi="Times New Roman" w:cs="Times New Roman"/>
                <w:b/>
                <w:noProof/>
                <w:kern w:val="2"/>
                <w:lang w:eastAsia="ru-RU"/>
              </w:rPr>
            </w:pPr>
            <w:r w:rsidRPr="00071133">
              <w:rPr>
                <w:rFonts w:ascii="Times New Roman" w:hAnsi="Times New Roman" w:cs="Times New Roman"/>
                <w:b/>
                <w:noProof/>
                <w:lang w:eastAsia="ru-RU"/>
              </w:rPr>
              <w:t>ПРИНЯТО:</w:t>
            </w:r>
          </w:p>
          <w:p w:rsidR="00C26985" w:rsidRPr="00071133" w:rsidRDefault="00C26985" w:rsidP="00C26985">
            <w:pPr>
              <w:rPr>
                <w:rFonts w:ascii="Times New Roman" w:hAnsi="Times New Roman" w:cs="Times New Roman"/>
                <w:b/>
                <w:noProof/>
                <w:lang w:eastAsia="ru-RU"/>
              </w:rPr>
            </w:pPr>
            <w:r w:rsidRPr="00071133">
              <w:rPr>
                <w:rFonts w:ascii="Times New Roman" w:hAnsi="Times New Roman" w:cs="Times New Roman"/>
                <w:b/>
                <w:noProof/>
                <w:lang w:eastAsia="ru-RU"/>
              </w:rPr>
              <w:t>На педагогическом совете</w:t>
            </w:r>
          </w:p>
          <w:p w:rsidR="00C26985" w:rsidRPr="00071133" w:rsidRDefault="002E26DE" w:rsidP="00C26985">
            <w:pPr>
              <w:rPr>
                <w:rFonts w:ascii="Times New Roman" w:hAnsi="Times New Roman" w:cs="Times New Roman"/>
                <w:b/>
                <w:noProof/>
                <w:lang w:eastAsia="ru-RU"/>
              </w:rPr>
            </w:pPr>
            <w:r>
              <w:rPr>
                <w:rFonts w:ascii="Times New Roman" w:hAnsi="Times New Roman" w:cs="Times New Roman"/>
                <w:b/>
                <w:noProof/>
                <w:lang w:eastAsia="ru-RU"/>
              </w:rPr>
              <w:t>Протокол №2</w:t>
            </w:r>
            <w:bookmarkStart w:id="0" w:name="_GoBack"/>
            <w:bookmarkEnd w:id="0"/>
            <w:r w:rsidR="00C26985" w:rsidRPr="00071133">
              <w:rPr>
                <w:rFonts w:ascii="Times New Roman" w:hAnsi="Times New Roman" w:cs="Times New Roman"/>
                <w:b/>
                <w:noProof/>
                <w:lang w:eastAsia="ru-RU"/>
              </w:rPr>
              <w:t xml:space="preserve"> от </w:t>
            </w:r>
          </w:p>
          <w:p w:rsidR="00C26985" w:rsidRPr="00071133" w:rsidRDefault="00B71581" w:rsidP="00C26985">
            <w:pPr>
              <w:rPr>
                <w:rFonts w:ascii="Times New Roman" w:hAnsi="Times New Roman" w:cs="Times New Roman"/>
                <w:b/>
                <w:noProof/>
                <w:lang w:eastAsia="ru-RU"/>
              </w:rPr>
            </w:pPr>
            <w:r>
              <w:rPr>
                <w:rFonts w:ascii="Times New Roman" w:hAnsi="Times New Roman" w:cs="Times New Roman"/>
                <w:b/>
                <w:noProof/>
                <w:lang w:eastAsia="ru-RU"/>
              </w:rPr>
              <w:t>«24</w:t>
            </w:r>
            <w:r w:rsidR="00C26985" w:rsidRPr="00071133">
              <w:rPr>
                <w:rFonts w:ascii="Times New Roman" w:hAnsi="Times New Roman" w:cs="Times New Roman"/>
                <w:b/>
                <w:noProof/>
                <w:lang w:eastAsia="ru-RU"/>
              </w:rPr>
              <w:t>» ноября 2017года</w:t>
            </w:r>
          </w:p>
          <w:p w:rsidR="00C26985" w:rsidRPr="00071133" w:rsidRDefault="00C26985" w:rsidP="00C26985">
            <w:pPr>
              <w:spacing w:line="100" w:lineRule="atLeast"/>
              <w:rPr>
                <w:rFonts w:ascii="Times New Roman" w:hAnsi="Times New Roman" w:cs="Times New Roman"/>
                <w:kern w:val="2"/>
              </w:rPr>
            </w:pPr>
          </w:p>
        </w:tc>
        <w:tc>
          <w:tcPr>
            <w:tcW w:w="3191" w:type="dxa"/>
            <w:hideMark/>
          </w:tcPr>
          <w:p w:rsidR="00C26985" w:rsidRPr="00071133" w:rsidRDefault="00C26985" w:rsidP="00C26985">
            <w:pPr>
              <w:rPr>
                <w:rFonts w:ascii="Times New Roman" w:hAnsi="Times New Roman" w:cs="Times New Roman"/>
                <w:b/>
                <w:noProof/>
                <w:kern w:val="2"/>
                <w:lang w:eastAsia="ru-RU"/>
              </w:rPr>
            </w:pPr>
            <w:r w:rsidRPr="00071133">
              <w:rPr>
                <w:rFonts w:ascii="Times New Roman" w:hAnsi="Times New Roman" w:cs="Times New Roman"/>
                <w:b/>
                <w:noProof/>
                <w:lang w:eastAsia="ru-RU"/>
              </w:rPr>
              <w:t>УТВЕРЖДАЮ:</w:t>
            </w:r>
          </w:p>
          <w:p w:rsidR="00C26985" w:rsidRPr="00071133" w:rsidRDefault="00C26985" w:rsidP="00C26985">
            <w:pPr>
              <w:rPr>
                <w:rFonts w:ascii="Times New Roman" w:hAnsi="Times New Roman" w:cs="Times New Roman"/>
                <w:b/>
                <w:noProof/>
                <w:lang w:eastAsia="ru-RU"/>
              </w:rPr>
            </w:pPr>
            <w:r w:rsidRPr="00071133">
              <w:rPr>
                <w:rFonts w:ascii="Times New Roman" w:hAnsi="Times New Roman" w:cs="Times New Roman"/>
                <w:b/>
                <w:noProof/>
                <w:lang w:eastAsia="ru-RU"/>
              </w:rPr>
              <w:t>Заведующий</w:t>
            </w:r>
          </w:p>
          <w:p w:rsidR="00C26985" w:rsidRPr="00071133" w:rsidRDefault="00C26985" w:rsidP="00C26985">
            <w:pPr>
              <w:rPr>
                <w:rFonts w:ascii="Times New Roman" w:hAnsi="Times New Roman" w:cs="Times New Roman"/>
                <w:b/>
                <w:noProof/>
                <w:lang w:eastAsia="ru-RU"/>
              </w:rPr>
            </w:pPr>
            <w:r w:rsidRPr="00071133">
              <w:rPr>
                <w:rFonts w:ascii="Times New Roman" w:hAnsi="Times New Roman" w:cs="Times New Roman"/>
                <w:b/>
                <w:noProof/>
                <w:lang w:eastAsia="ru-RU"/>
              </w:rPr>
              <w:t>М</w:t>
            </w:r>
            <w:r>
              <w:rPr>
                <w:rFonts w:ascii="Times New Roman" w:hAnsi="Times New Roman" w:cs="Times New Roman"/>
                <w:b/>
                <w:noProof/>
                <w:lang w:eastAsia="ru-RU"/>
              </w:rPr>
              <w:t>К</w:t>
            </w:r>
            <w:r w:rsidR="00B71581">
              <w:rPr>
                <w:rFonts w:ascii="Times New Roman" w:hAnsi="Times New Roman" w:cs="Times New Roman"/>
                <w:b/>
                <w:noProof/>
                <w:lang w:eastAsia="ru-RU"/>
              </w:rPr>
              <w:t>ДОУ «Детский сад № 1</w:t>
            </w:r>
            <w:r>
              <w:rPr>
                <w:rFonts w:ascii="Times New Roman" w:hAnsi="Times New Roman" w:cs="Times New Roman"/>
                <w:b/>
                <w:noProof/>
                <w:lang w:eastAsia="ru-RU"/>
              </w:rPr>
              <w:t xml:space="preserve"> с. Алходжакент</w:t>
            </w:r>
            <w:r w:rsidRPr="00071133">
              <w:rPr>
                <w:rFonts w:ascii="Times New Roman" w:hAnsi="Times New Roman" w:cs="Times New Roman"/>
                <w:b/>
                <w:noProof/>
                <w:lang w:eastAsia="ru-RU"/>
              </w:rPr>
              <w:t>»</w:t>
            </w:r>
          </w:p>
          <w:p w:rsidR="00C26985" w:rsidRDefault="00B71581" w:rsidP="00C26985">
            <w:pPr>
              <w:rPr>
                <w:rFonts w:ascii="Times New Roman" w:hAnsi="Times New Roman" w:cs="Times New Roman"/>
                <w:b/>
                <w:noProof/>
                <w:lang w:eastAsia="ru-RU"/>
              </w:rPr>
            </w:pPr>
            <w:r>
              <w:rPr>
                <w:rFonts w:ascii="Times New Roman" w:hAnsi="Times New Roman" w:cs="Times New Roman"/>
                <w:b/>
                <w:noProof/>
                <w:lang w:eastAsia="ru-RU"/>
              </w:rPr>
              <w:t>_________ Караева З.К</w:t>
            </w:r>
          </w:p>
          <w:p w:rsidR="00C26985" w:rsidRPr="00071133" w:rsidRDefault="00B71581" w:rsidP="00C26985">
            <w:pPr>
              <w:rPr>
                <w:rFonts w:ascii="Times New Roman" w:hAnsi="Times New Roman" w:cs="Times New Roman"/>
                <w:b/>
                <w:noProof/>
                <w:lang w:eastAsia="ru-RU"/>
              </w:rPr>
            </w:pPr>
            <w:r>
              <w:rPr>
                <w:rFonts w:ascii="Times New Roman" w:hAnsi="Times New Roman" w:cs="Times New Roman"/>
                <w:b/>
                <w:noProof/>
                <w:lang w:eastAsia="ru-RU"/>
              </w:rPr>
              <w:t xml:space="preserve">Приказ № </w:t>
            </w:r>
            <w:r w:rsidR="002E26DE">
              <w:rPr>
                <w:rFonts w:ascii="Times New Roman" w:hAnsi="Times New Roman" w:cs="Times New Roman"/>
                <w:b/>
                <w:noProof/>
                <w:lang w:eastAsia="ru-RU"/>
              </w:rPr>
              <w:t>1</w:t>
            </w:r>
            <w:r>
              <w:rPr>
                <w:rFonts w:ascii="Times New Roman" w:hAnsi="Times New Roman" w:cs="Times New Roman"/>
                <w:b/>
                <w:noProof/>
                <w:lang w:eastAsia="ru-RU"/>
              </w:rPr>
              <w:t>7</w:t>
            </w:r>
          </w:p>
          <w:p w:rsidR="00C26985" w:rsidRPr="00071133" w:rsidRDefault="00C26985" w:rsidP="00C26985">
            <w:pPr>
              <w:spacing w:line="100" w:lineRule="atLeast"/>
              <w:rPr>
                <w:rFonts w:ascii="Times New Roman" w:hAnsi="Times New Roman" w:cs="Times New Roman"/>
                <w:kern w:val="2"/>
              </w:rPr>
            </w:pPr>
            <w:r w:rsidRPr="00071133">
              <w:rPr>
                <w:rFonts w:ascii="Times New Roman" w:hAnsi="Times New Roman" w:cs="Times New Roman"/>
                <w:b/>
                <w:noProof/>
                <w:lang w:eastAsia="ru-RU"/>
              </w:rPr>
              <w:t xml:space="preserve">от </w:t>
            </w:r>
            <w:r w:rsidR="00B71581">
              <w:rPr>
                <w:rFonts w:ascii="Times New Roman" w:hAnsi="Times New Roman" w:cs="Times New Roman"/>
                <w:b/>
                <w:noProof/>
                <w:lang w:eastAsia="ru-RU"/>
              </w:rPr>
              <w:t>«24</w:t>
            </w:r>
            <w:r w:rsidRPr="00071133">
              <w:rPr>
                <w:rFonts w:ascii="Times New Roman" w:hAnsi="Times New Roman" w:cs="Times New Roman"/>
                <w:b/>
                <w:noProof/>
                <w:lang w:eastAsia="ru-RU"/>
              </w:rPr>
              <w:t>»ноября 2017года</w:t>
            </w:r>
          </w:p>
        </w:tc>
      </w:tr>
    </w:tbl>
    <w:p w:rsidR="008C4A44" w:rsidRDefault="008C4A44" w:rsidP="003072F3">
      <w:pPr>
        <w:ind w:left="-993"/>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rsidP="003072F3">
      <w:pPr>
        <w:pStyle w:val="ConsPlusNormal"/>
        <w:jc w:val="center"/>
        <w:rPr>
          <w:rFonts w:ascii="Times New Roman" w:hAnsi="Times New Roman" w:cs="Times New Roman"/>
          <w:b/>
          <w:sz w:val="28"/>
          <w:szCs w:val="28"/>
        </w:rPr>
      </w:pPr>
      <w:r>
        <w:rPr>
          <w:rFonts w:ascii="Times New Roman" w:hAnsi="Times New Roman" w:cs="Times New Roman"/>
          <w:b/>
          <w:sz w:val="28"/>
          <w:szCs w:val="28"/>
        </w:rPr>
        <w:t>Положение о</w:t>
      </w:r>
      <w:r>
        <w:rPr>
          <w:rFonts w:ascii="Times New Roman" w:hAnsi="Times New Roman" w:cs="Times New Roman"/>
          <w:b/>
          <w:sz w:val="28"/>
          <w:szCs w:val="28"/>
        </w:rPr>
        <w:br/>
      </w:r>
      <w:r>
        <w:rPr>
          <w:rFonts w:ascii="Times New Roman" w:hAnsi="Times New Roman" w:cs="Times New Roman"/>
          <w:b/>
          <w:bCs/>
          <w:sz w:val="28"/>
          <w:szCs w:val="28"/>
        </w:rPr>
        <w:t>порядке и основаниях приема,  перевода, отчисления и восстановления обучающихся</w:t>
      </w:r>
      <w:r>
        <w:rPr>
          <w:rFonts w:ascii="Times New Roman" w:hAnsi="Times New Roman" w:cs="Times New Roman"/>
          <w:b/>
          <w:sz w:val="28"/>
          <w:szCs w:val="28"/>
        </w:rPr>
        <w:t>в Муниципальное</w:t>
      </w:r>
      <w:r w:rsidR="00C26985">
        <w:rPr>
          <w:rFonts w:ascii="Times New Roman" w:hAnsi="Times New Roman" w:cs="Times New Roman"/>
          <w:b/>
          <w:sz w:val="28"/>
          <w:szCs w:val="28"/>
        </w:rPr>
        <w:t xml:space="preserve"> казенное </w:t>
      </w:r>
      <w:r>
        <w:rPr>
          <w:rFonts w:ascii="Times New Roman" w:hAnsi="Times New Roman" w:cs="Times New Roman"/>
          <w:b/>
          <w:sz w:val="28"/>
          <w:szCs w:val="28"/>
        </w:rPr>
        <w:t xml:space="preserve"> дошкольное образовател</w:t>
      </w:r>
      <w:r w:rsidR="00B71581">
        <w:rPr>
          <w:rFonts w:ascii="Times New Roman" w:hAnsi="Times New Roman" w:cs="Times New Roman"/>
          <w:b/>
          <w:sz w:val="28"/>
          <w:szCs w:val="28"/>
        </w:rPr>
        <w:t>ьное учреждение «Детский сад № 1</w:t>
      </w:r>
      <w:r w:rsidR="00C26985">
        <w:rPr>
          <w:rFonts w:ascii="Times New Roman" w:hAnsi="Times New Roman" w:cs="Times New Roman"/>
          <w:b/>
          <w:sz w:val="28"/>
          <w:szCs w:val="28"/>
        </w:rPr>
        <w:t>с.Алходжакент</w:t>
      </w:r>
      <w:r>
        <w:rPr>
          <w:rFonts w:ascii="Times New Roman" w:hAnsi="Times New Roman" w:cs="Times New Roman"/>
          <w:b/>
          <w:sz w:val="28"/>
          <w:szCs w:val="28"/>
        </w:rPr>
        <w:t>»</w:t>
      </w:r>
      <w:r w:rsidR="00C26985">
        <w:rPr>
          <w:rFonts w:ascii="Times New Roman" w:hAnsi="Times New Roman" w:cs="Times New Roman"/>
          <w:b/>
          <w:sz w:val="28"/>
          <w:szCs w:val="28"/>
        </w:rPr>
        <w:t xml:space="preserve"> на </w:t>
      </w:r>
      <w:r>
        <w:rPr>
          <w:rFonts w:ascii="Times New Roman" w:hAnsi="Times New Roman" w:cs="Times New Roman"/>
          <w:b/>
          <w:sz w:val="28"/>
          <w:szCs w:val="28"/>
        </w:rPr>
        <w:t xml:space="preserve"> обучение по образовательным программам дошкольного образования.</w:t>
      </w: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3072F3" w:rsidRDefault="003072F3">
      <w:pPr>
        <w:ind w:firstLine="720"/>
        <w:jc w:val="both"/>
        <w:rPr>
          <w:rFonts w:cs="Times New Roman"/>
          <w:sz w:val="28"/>
          <w:szCs w:val="28"/>
        </w:rPr>
      </w:pPr>
    </w:p>
    <w:p w:rsidR="00BC2858" w:rsidRPr="0002258F" w:rsidRDefault="00BC2858" w:rsidP="00B71581">
      <w:pPr>
        <w:spacing w:line="100" w:lineRule="atLeast"/>
        <w:rPr>
          <w:rFonts w:cs="Times New Roman"/>
          <w:kern w:val="2"/>
        </w:rPr>
      </w:pPr>
    </w:p>
    <w:p w:rsidR="00BC2858" w:rsidRPr="0002258F" w:rsidRDefault="00BC2858" w:rsidP="00BC2858">
      <w:pPr>
        <w:rPr>
          <w:rFonts w:cs="Times New Roman"/>
        </w:rPr>
      </w:pPr>
    </w:p>
    <w:p w:rsidR="00BC2858" w:rsidRPr="0002258F" w:rsidRDefault="00BC2858" w:rsidP="00BC2858">
      <w:pPr>
        <w:pStyle w:val="ConsPlusNormal"/>
        <w:jc w:val="center"/>
        <w:rPr>
          <w:rFonts w:ascii="Times New Roman" w:hAnsi="Times New Roman" w:cs="Times New Roman"/>
          <w:b/>
          <w:sz w:val="28"/>
          <w:szCs w:val="28"/>
        </w:rPr>
      </w:pPr>
      <w:r w:rsidRPr="0002258F">
        <w:rPr>
          <w:rFonts w:ascii="Times New Roman" w:hAnsi="Times New Roman" w:cs="Times New Roman"/>
          <w:b/>
          <w:sz w:val="28"/>
          <w:szCs w:val="28"/>
        </w:rPr>
        <w:t>Положение о</w:t>
      </w:r>
      <w:r w:rsidRPr="0002258F">
        <w:rPr>
          <w:rFonts w:ascii="Times New Roman" w:hAnsi="Times New Roman" w:cs="Times New Roman"/>
          <w:b/>
          <w:sz w:val="28"/>
          <w:szCs w:val="28"/>
        </w:rPr>
        <w:br/>
      </w:r>
      <w:r w:rsidRPr="0002258F">
        <w:rPr>
          <w:rFonts w:ascii="Times New Roman" w:hAnsi="Times New Roman" w:cs="Times New Roman"/>
          <w:b/>
          <w:bCs/>
          <w:sz w:val="28"/>
          <w:szCs w:val="28"/>
        </w:rPr>
        <w:t>порядке и основаниях приема,  перевода, отчисления и восстановления обучающихся</w:t>
      </w:r>
      <w:r w:rsidR="00210734" w:rsidRPr="0002258F">
        <w:rPr>
          <w:rFonts w:ascii="Times New Roman" w:hAnsi="Times New Roman" w:cs="Times New Roman"/>
          <w:b/>
          <w:sz w:val="28"/>
          <w:szCs w:val="28"/>
        </w:rPr>
        <w:t>в М</w:t>
      </w:r>
      <w:r w:rsidRPr="0002258F">
        <w:rPr>
          <w:rFonts w:ascii="Times New Roman" w:hAnsi="Times New Roman" w:cs="Times New Roman"/>
          <w:b/>
          <w:sz w:val="28"/>
          <w:szCs w:val="28"/>
        </w:rPr>
        <w:t>униципальное</w:t>
      </w:r>
      <w:r w:rsidR="00C26985">
        <w:rPr>
          <w:rFonts w:ascii="Times New Roman" w:hAnsi="Times New Roman" w:cs="Times New Roman"/>
          <w:b/>
          <w:sz w:val="28"/>
          <w:szCs w:val="28"/>
        </w:rPr>
        <w:t xml:space="preserve"> казенное </w:t>
      </w:r>
      <w:r w:rsidRPr="0002258F">
        <w:rPr>
          <w:rFonts w:ascii="Times New Roman" w:hAnsi="Times New Roman" w:cs="Times New Roman"/>
          <w:b/>
          <w:sz w:val="28"/>
          <w:szCs w:val="28"/>
        </w:rPr>
        <w:t xml:space="preserve"> дошкольное образовател</w:t>
      </w:r>
      <w:r w:rsidR="00B71581">
        <w:rPr>
          <w:rFonts w:ascii="Times New Roman" w:hAnsi="Times New Roman" w:cs="Times New Roman"/>
          <w:b/>
          <w:sz w:val="28"/>
          <w:szCs w:val="28"/>
        </w:rPr>
        <w:t>ьное учреждение «Детский сад № 1</w:t>
      </w:r>
      <w:r w:rsidR="00C26985">
        <w:rPr>
          <w:rFonts w:ascii="Times New Roman" w:hAnsi="Times New Roman" w:cs="Times New Roman"/>
          <w:b/>
          <w:sz w:val="28"/>
          <w:szCs w:val="28"/>
        </w:rPr>
        <w:t xml:space="preserve"> с. Алходжакент</w:t>
      </w:r>
      <w:r w:rsidRPr="0002258F">
        <w:rPr>
          <w:rFonts w:ascii="Times New Roman" w:hAnsi="Times New Roman" w:cs="Times New Roman"/>
          <w:b/>
          <w:sz w:val="28"/>
          <w:szCs w:val="28"/>
        </w:rPr>
        <w:t>»на обучение по образовательным программам дошкольного образования.</w:t>
      </w:r>
    </w:p>
    <w:p w:rsidR="00BC2858" w:rsidRPr="0002258F" w:rsidRDefault="00BC2858">
      <w:pPr>
        <w:ind w:firstLine="720"/>
        <w:jc w:val="both"/>
        <w:rPr>
          <w:rFonts w:cs="Times New Roman"/>
          <w:sz w:val="28"/>
          <w:szCs w:val="28"/>
        </w:rPr>
      </w:pPr>
    </w:p>
    <w:p w:rsidR="00C722D5" w:rsidRPr="0002258F" w:rsidRDefault="002A38DF">
      <w:pPr>
        <w:pStyle w:val="11"/>
        <w:numPr>
          <w:ilvl w:val="8"/>
          <w:numId w:val="1"/>
        </w:numPr>
        <w:jc w:val="left"/>
        <w:rPr>
          <w:rFonts w:eastAsia="Times New Roman" w:cs="Times New Roman"/>
          <w:color w:val="auto"/>
          <w:sz w:val="28"/>
          <w:szCs w:val="28"/>
        </w:rPr>
      </w:pPr>
      <w:bookmarkStart w:id="1" w:name="sub_1"/>
      <w:r w:rsidRPr="0002258F">
        <w:rPr>
          <w:rFonts w:cs="Times New Roman"/>
          <w:color w:val="auto"/>
          <w:sz w:val="28"/>
          <w:szCs w:val="28"/>
        </w:rPr>
        <w:t>Общие положения</w:t>
      </w:r>
    </w:p>
    <w:p w:rsidR="007E7343" w:rsidRPr="0002258F" w:rsidRDefault="00374AB5" w:rsidP="007E7343">
      <w:pPr>
        <w:pStyle w:val="ConsPlusNormal"/>
        <w:jc w:val="both"/>
        <w:rPr>
          <w:rFonts w:ascii="Times New Roman" w:hAnsi="Times New Roman" w:cs="Times New Roman"/>
          <w:sz w:val="28"/>
          <w:szCs w:val="28"/>
        </w:rPr>
      </w:pPr>
      <w:r w:rsidRPr="0002258F">
        <w:rPr>
          <w:rFonts w:ascii="Times New Roman" w:eastAsia="Times New Roman" w:hAnsi="Times New Roman" w:cs="Times New Roman"/>
          <w:sz w:val="28"/>
          <w:szCs w:val="28"/>
        </w:rPr>
        <w:lastRenderedPageBreak/>
        <w:t> </w:t>
      </w:r>
      <w:r w:rsidR="002A38DF" w:rsidRPr="0002258F">
        <w:rPr>
          <w:rFonts w:ascii="Times New Roman" w:eastAsia="Times New Roman" w:hAnsi="Times New Roman" w:cs="Times New Roman"/>
          <w:sz w:val="28"/>
          <w:szCs w:val="28"/>
        </w:rPr>
        <w:t xml:space="preserve">1.1. </w:t>
      </w:r>
      <w:r w:rsidR="007E7343" w:rsidRPr="0002258F">
        <w:rPr>
          <w:rFonts w:ascii="Times New Roman" w:hAnsi="Times New Roman" w:cs="Times New Roman"/>
          <w:sz w:val="28"/>
          <w:szCs w:val="28"/>
        </w:rPr>
        <w:t xml:space="preserve">Настоящее Положение  </w:t>
      </w:r>
      <w:r w:rsidR="007E7343" w:rsidRPr="0002258F">
        <w:rPr>
          <w:rFonts w:ascii="Times New Roman" w:hAnsi="Times New Roman" w:cs="Times New Roman"/>
          <w:bCs/>
          <w:sz w:val="28"/>
          <w:szCs w:val="28"/>
        </w:rPr>
        <w:t xml:space="preserve">о порядке и основаниях приёма, перевода, отчисления и восстановления обучающихся </w:t>
      </w:r>
      <w:r w:rsidR="007E7343" w:rsidRPr="0002258F">
        <w:rPr>
          <w:rFonts w:ascii="Times New Roman" w:hAnsi="Times New Roman" w:cs="Times New Roman"/>
          <w:sz w:val="28"/>
          <w:szCs w:val="28"/>
        </w:rPr>
        <w:t xml:space="preserve">в Муниципальное </w:t>
      </w:r>
      <w:r w:rsidR="00C26985">
        <w:rPr>
          <w:rFonts w:ascii="Times New Roman" w:hAnsi="Times New Roman" w:cs="Times New Roman"/>
          <w:sz w:val="28"/>
          <w:szCs w:val="28"/>
        </w:rPr>
        <w:t xml:space="preserve">казенное </w:t>
      </w:r>
      <w:r w:rsidR="007E7343" w:rsidRPr="0002258F">
        <w:rPr>
          <w:rFonts w:ascii="Times New Roman" w:hAnsi="Times New Roman" w:cs="Times New Roman"/>
          <w:sz w:val="28"/>
          <w:szCs w:val="28"/>
        </w:rPr>
        <w:t>дошкольное образовател</w:t>
      </w:r>
      <w:r w:rsidR="00B71581">
        <w:rPr>
          <w:rFonts w:ascii="Times New Roman" w:hAnsi="Times New Roman" w:cs="Times New Roman"/>
          <w:sz w:val="28"/>
          <w:szCs w:val="28"/>
        </w:rPr>
        <w:t>ьное учреждение «Детский сад № 1</w:t>
      </w:r>
      <w:r w:rsidR="00C26985">
        <w:rPr>
          <w:rFonts w:ascii="Times New Roman" w:hAnsi="Times New Roman" w:cs="Times New Roman"/>
          <w:sz w:val="28"/>
          <w:szCs w:val="28"/>
        </w:rPr>
        <w:t xml:space="preserve"> с. Алходжакент</w:t>
      </w:r>
      <w:r w:rsidR="007E7343" w:rsidRPr="0002258F">
        <w:rPr>
          <w:rFonts w:ascii="Times New Roman" w:hAnsi="Times New Roman" w:cs="Times New Roman"/>
          <w:sz w:val="28"/>
          <w:szCs w:val="28"/>
        </w:rPr>
        <w:t xml:space="preserve">» </w:t>
      </w:r>
      <w:r w:rsidR="007E7343" w:rsidRPr="0002258F">
        <w:rPr>
          <w:rFonts w:ascii="Times New Roman" w:hAnsi="Times New Roman" w:cs="Times New Roman"/>
          <w:bCs/>
          <w:sz w:val="28"/>
          <w:szCs w:val="28"/>
        </w:rPr>
        <w:t xml:space="preserve">(далее Положение) </w:t>
      </w:r>
      <w:r w:rsidR="007E7343" w:rsidRPr="0002258F">
        <w:rPr>
          <w:rFonts w:ascii="Times New Roman" w:hAnsi="Times New Roman" w:cs="Times New Roman"/>
          <w:sz w:val="28"/>
          <w:szCs w:val="28"/>
        </w:rPr>
        <w:t xml:space="preserve">определяет правила, порядок и основания приема, перевода, отчисления и восстановления граждан Российской Федерации </w:t>
      </w:r>
      <w:r w:rsidR="007E7343" w:rsidRPr="0002258F">
        <w:rPr>
          <w:rFonts w:ascii="Times New Roman" w:hAnsi="Times New Roman" w:cs="Times New Roman"/>
          <w:bCs/>
          <w:sz w:val="28"/>
          <w:szCs w:val="28"/>
        </w:rPr>
        <w:t xml:space="preserve">в </w:t>
      </w:r>
      <w:r w:rsidR="00C26985" w:rsidRPr="0002258F">
        <w:rPr>
          <w:rFonts w:ascii="Times New Roman" w:hAnsi="Times New Roman" w:cs="Times New Roman"/>
          <w:sz w:val="28"/>
          <w:szCs w:val="28"/>
        </w:rPr>
        <w:t xml:space="preserve">Муниципальное </w:t>
      </w:r>
      <w:r w:rsidR="00C26985">
        <w:rPr>
          <w:rFonts w:ascii="Times New Roman" w:hAnsi="Times New Roman" w:cs="Times New Roman"/>
          <w:sz w:val="28"/>
          <w:szCs w:val="28"/>
        </w:rPr>
        <w:t xml:space="preserve">казенное </w:t>
      </w:r>
      <w:r w:rsidR="00C26985" w:rsidRPr="0002258F">
        <w:rPr>
          <w:rFonts w:ascii="Times New Roman" w:hAnsi="Times New Roman" w:cs="Times New Roman"/>
          <w:sz w:val="28"/>
          <w:szCs w:val="28"/>
        </w:rPr>
        <w:t xml:space="preserve">дошкольное образовательное учреждение «Детский сад № </w:t>
      </w:r>
      <w:r w:rsidR="00B71581">
        <w:rPr>
          <w:rFonts w:ascii="Times New Roman" w:hAnsi="Times New Roman" w:cs="Times New Roman"/>
          <w:sz w:val="28"/>
          <w:szCs w:val="28"/>
        </w:rPr>
        <w:t>1</w:t>
      </w:r>
      <w:r w:rsidR="00C26985">
        <w:rPr>
          <w:rFonts w:ascii="Times New Roman" w:hAnsi="Times New Roman" w:cs="Times New Roman"/>
          <w:sz w:val="28"/>
          <w:szCs w:val="28"/>
        </w:rPr>
        <w:t>с. Алходжакент</w:t>
      </w:r>
      <w:r w:rsidR="00C26985" w:rsidRPr="0002258F">
        <w:rPr>
          <w:rFonts w:ascii="Times New Roman" w:hAnsi="Times New Roman" w:cs="Times New Roman"/>
          <w:sz w:val="28"/>
          <w:szCs w:val="28"/>
        </w:rPr>
        <w:t xml:space="preserve">» </w:t>
      </w:r>
      <w:r w:rsidR="007E7343" w:rsidRPr="0002258F">
        <w:rPr>
          <w:rFonts w:ascii="Times New Roman" w:hAnsi="Times New Roman" w:cs="Times New Roman"/>
          <w:bCs/>
          <w:sz w:val="28"/>
          <w:szCs w:val="28"/>
        </w:rPr>
        <w:t xml:space="preserve"> (далее – Учреждение)</w:t>
      </w:r>
      <w:r w:rsidR="007E7343" w:rsidRPr="0002258F">
        <w:rPr>
          <w:rFonts w:ascii="Times New Roman" w:hAnsi="Times New Roman" w:cs="Times New Roman"/>
          <w:sz w:val="28"/>
          <w:szCs w:val="28"/>
        </w:rPr>
        <w:t>, осуществляющее образовательную деятельность по образовательным программам дошкольного образования.</w:t>
      </w:r>
    </w:p>
    <w:p w:rsidR="00C722D5" w:rsidRPr="0002258F" w:rsidRDefault="002A38DF" w:rsidP="0035611E">
      <w:pPr>
        <w:jc w:val="both"/>
        <w:rPr>
          <w:rFonts w:cs="Times New Roman"/>
          <w:sz w:val="28"/>
          <w:szCs w:val="28"/>
        </w:rPr>
      </w:pPr>
      <w:r w:rsidRPr="0002258F">
        <w:rPr>
          <w:rFonts w:cs="Times New Roman"/>
          <w:sz w:val="28"/>
          <w:szCs w:val="28"/>
        </w:rPr>
        <w:t>1.2.</w:t>
      </w:r>
      <w:r w:rsidR="0035611E" w:rsidRPr="0002258F">
        <w:rPr>
          <w:rFonts w:cs="Times New Roman"/>
          <w:sz w:val="28"/>
          <w:szCs w:val="28"/>
        </w:rPr>
        <w:t xml:space="preserve"> Положение разработано в соответствии с:</w:t>
      </w:r>
      <w:r w:rsidR="0035611E" w:rsidRPr="0002258F">
        <w:rPr>
          <w:rFonts w:cs="Times New Roman"/>
          <w:sz w:val="28"/>
          <w:szCs w:val="28"/>
        </w:rPr>
        <w:br/>
        <w:t xml:space="preserve"> Конституцией Российской Федерации; Федеральным законом от 29.12.2012 № 273-ФЗ «Об образовании в Российской Федерации»;  Приказом Министерства образования и науки Российской Федерации от 8 апреля 2014 г. №293 «Об утверждении Порядка приема на обучение по образовательным программам дошкольного образования»; </w:t>
      </w:r>
      <w:r w:rsidR="0035611E" w:rsidRPr="0002258F">
        <w:rPr>
          <w:rFonts w:cs="Times New Roman"/>
          <w:bCs/>
          <w:sz w:val="28"/>
          <w:szCs w:val="28"/>
        </w:rPr>
        <w:t xml:space="preserve">Приказом Министерства образования и науки Российской Федерации от 30 августа 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35611E" w:rsidRPr="0002258F">
        <w:rPr>
          <w:rFonts w:cs="Times New Roman"/>
          <w:sz w:val="28"/>
          <w:szCs w:val="28"/>
        </w:rPr>
        <w:t xml:space="preserve">Приказом Минобрнауки России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направленности»;Приказом Министерства образования и науки Российской Федерации от 13 января 2014г. № 8 « Об утверждении примерной формы  договора об образовании по образовательным программам дошкольного образования»; </w:t>
      </w:r>
      <w:r w:rsidR="0035611E" w:rsidRPr="0002258F">
        <w:rPr>
          <w:rFonts w:cs="Times New Roman"/>
          <w:b/>
          <w:sz w:val="28"/>
          <w:szCs w:val="28"/>
        </w:rPr>
        <w:br/>
      </w:r>
      <w:r w:rsidR="0035611E" w:rsidRPr="0002258F">
        <w:rPr>
          <w:rFonts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 26 от 15.05.2013г.  (СанПиН 2.4.1.3049-13);Постановления администрации муниципального образования «Город Саратов» от 18 марта 2011 г. № 548 «Об утверждении административного регламента предоставления муниципальной услуги «Прием детей в образовательные учреждения, реализующие основную общеобразовательную программу дошкольного образования»; предоставления муниципальной услуги «Прием детей в образовательные учреждения, реализующие основную общеобразовательную программу дошкольного образования»;  Административным регламентом  предоставления муниципальной услуги «Прием детей в образовательные учреждения, реализующие основную общеобразовательную программу дошкольного образования»; Уставом Учреждения.</w:t>
      </w:r>
    </w:p>
    <w:p w:rsidR="0035611E" w:rsidRPr="0002258F" w:rsidRDefault="002A38DF" w:rsidP="0035611E">
      <w:pPr>
        <w:jc w:val="both"/>
        <w:rPr>
          <w:rFonts w:cs="Times New Roman"/>
          <w:sz w:val="28"/>
          <w:szCs w:val="28"/>
        </w:rPr>
      </w:pPr>
      <w:r w:rsidRPr="0002258F">
        <w:rPr>
          <w:rFonts w:cs="Times New Roman"/>
          <w:sz w:val="28"/>
          <w:szCs w:val="28"/>
        </w:rPr>
        <w:t xml:space="preserve">1.3. </w:t>
      </w:r>
      <w:r w:rsidR="0035611E" w:rsidRPr="0002258F">
        <w:rPr>
          <w:rFonts w:cs="Times New Roman"/>
          <w:sz w:val="28"/>
          <w:szCs w:val="28"/>
        </w:rPr>
        <w:t>В дошкольное образовательное учреждение принимаются дети в возрасте от двух месяцев до 7 лет (При наличии соответствующих условий).</w:t>
      </w:r>
    </w:p>
    <w:p w:rsidR="00C722D5" w:rsidRPr="0002258F" w:rsidRDefault="008E1914" w:rsidP="00374AB5">
      <w:pPr>
        <w:jc w:val="both"/>
        <w:rPr>
          <w:rFonts w:cs="Times New Roman"/>
          <w:sz w:val="28"/>
          <w:szCs w:val="28"/>
        </w:rPr>
      </w:pPr>
      <w:r w:rsidRPr="0002258F">
        <w:rPr>
          <w:rFonts w:cs="Times New Roman"/>
          <w:sz w:val="28"/>
          <w:szCs w:val="28"/>
        </w:rPr>
        <w:t>1.4.</w:t>
      </w:r>
      <w:r w:rsidR="002A38DF" w:rsidRPr="0002258F">
        <w:rPr>
          <w:rFonts w:cs="Times New Roman"/>
          <w:sz w:val="28"/>
          <w:szCs w:val="28"/>
        </w:rPr>
        <w:t xml:space="preserve">При приеме в </w:t>
      </w:r>
      <w:r w:rsidRPr="0002258F">
        <w:rPr>
          <w:rFonts w:cs="Times New Roman"/>
          <w:sz w:val="28"/>
          <w:szCs w:val="28"/>
        </w:rPr>
        <w:t>У</w:t>
      </w:r>
      <w:r w:rsidR="002A38DF" w:rsidRPr="0002258F">
        <w:rPr>
          <w:rFonts w:cs="Times New Roman"/>
          <w:sz w:val="28"/>
          <w:szCs w:val="28"/>
        </w:rPr>
        <w:t>чреждение запрещается отбор детей в зависимости от пола, национальности, языка, социального происхождения, отношения к религии, убеждения их родителей (законных представителей).</w:t>
      </w:r>
    </w:p>
    <w:bookmarkEnd w:id="1"/>
    <w:p w:rsidR="00C722D5" w:rsidRPr="0002258F" w:rsidRDefault="00374AB5" w:rsidP="00374AB5">
      <w:pPr>
        <w:jc w:val="both"/>
        <w:rPr>
          <w:rFonts w:cs="Times New Roman"/>
          <w:sz w:val="28"/>
          <w:szCs w:val="28"/>
        </w:rPr>
      </w:pPr>
      <w:r w:rsidRPr="0002258F">
        <w:rPr>
          <w:rFonts w:cs="Times New Roman"/>
          <w:sz w:val="28"/>
          <w:szCs w:val="28"/>
        </w:rPr>
        <w:t>1.5.</w:t>
      </w:r>
      <w:r w:rsidR="002A38DF" w:rsidRPr="0002258F">
        <w:rPr>
          <w:rFonts w:cs="Times New Roman"/>
          <w:sz w:val="28"/>
          <w:szCs w:val="28"/>
        </w:rPr>
        <w:t>Не допускается прием детей  в учреждение, реализующую программу дошкольного образования, на конкурсной основе, через организацию тестирования.</w:t>
      </w:r>
    </w:p>
    <w:p w:rsidR="00C722D5" w:rsidRPr="0002258F" w:rsidRDefault="002A38DF" w:rsidP="002A38DF">
      <w:pPr>
        <w:pStyle w:val="11"/>
        <w:rPr>
          <w:rFonts w:cs="Times New Roman"/>
          <w:color w:val="auto"/>
          <w:sz w:val="28"/>
          <w:szCs w:val="28"/>
        </w:rPr>
      </w:pPr>
      <w:bookmarkStart w:id="2" w:name="sub_2"/>
      <w:r w:rsidRPr="0002258F">
        <w:rPr>
          <w:rFonts w:cs="Times New Roman"/>
          <w:color w:val="auto"/>
          <w:sz w:val="28"/>
          <w:szCs w:val="28"/>
        </w:rPr>
        <w:t>2. Порядок приема</w:t>
      </w:r>
      <w:r w:rsidR="008E1914" w:rsidRPr="0002258F">
        <w:rPr>
          <w:rFonts w:cs="Times New Roman"/>
          <w:color w:val="auto"/>
          <w:sz w:val="28"/>
          <w:szCs w:val="28"/>
        </w:rPr>
        <w:t xml:space="preserve"> на обучение по образовательным программам дошкольного </w:t>
      </w:r>
      <w:r w:rsidR="008E1914" w:rsidRPr="0002258F">
        <w:rPr>
          <w:rFonts w:cs="Times New Roman"/>
          <w:color w:val="auto"/>
          <w:sz w:val="28"/>
          <w:szCs w:val="28"/>
        </w:rPr>
        <w:lastRenderedPageBreak/>
        <w:t>образования.</w:t>
      </w:r>
    </w:p>
    <w:p w:rsidR="0035611E" w:rsidRPr="0002258F" w:rsidRDefault="0035611E" w:rsidP="0035611E">
      <w:pPr>
        <w:jc w:val="both"/>
        <w:rPr>
          <w:rFonts w:cs="Times New Roman"/>
          <w:sz w:val="28"/>
          <w:szCs w:val="28"/>
        </w:rPr>
      </w:pPr>
      <w:bookmarkStart w:id="3" w:name="sub_3"/>
      <w:bookmarkEnd w:id="2"/>
      <w:r w:rsidRPr="0002258F">
        <w:rPr>
          <w:rFonts w:cs="Times New Roman"/>
          <w:sz w:val="28"/>
          <w:szCs w:val="28"/>
        </w:rPr>
        <w:t>2.1. Порядок комплектования дошкольного образовательного учреждения определяется Учредителем в соответствии с законодательством  Российской Федерации.</w:t>
      </w:r>
    </w:p>
    <w:p w:rsidR="0035611E" w:rsidRPr="0002258F" w:rsidRDefault="0035611E" w:rsidP="0035611E">
      <w:pPr>
        <w:jc w:val="both"/>
        <w:rPr>
          <w:rFonts w:cs="Times New Roman"/>
          <w:sz w:val="28"/>
          <w:szCs w:val="28"/>
        </w:rPr>
      </w:pPr>
      <w:r w:rsidRPr="0002258F">
        <w:rPr>
          <w:rFonts w:cs="Times New Roman"/>
          <w:sz w:val="28"/>
          <w:szCs w:val="28"/>
        </w:rPr>
        <w:t>2.2.Комплектование групп осуществляется в соответствии с разработанными нормативами наполняемости групп.</w:t>
      </w:r>
    </w:p>
    <w:p w:rsidR="0035611E" w:rsidRPr="0002258F" w:rsidRDefault="0035611E" w:rsidP="0035611E">
      <w:pPr>
        <w:jc w:val="both"/>
        <w:rPr>
          <w:rFonts w:cs="Times New Roman"/>
          <w:sz w:val="28"/>
          <w:szCs w:val="28"/>
        </w:rPr>
      </w:pPr>
      <w:r w:rsidRPr="0002258F">
        <w:rPr>
          <w:rFonts w:cs="Times New Roman"/>
          <w:sz w:val="28"/>
          <w:szCs w:val="28"/>
        </w:rPr>
        <w:t>2.3.  Основанием для начала выполнения административной процедуры по приёму ребёнка в дошкольное образовательное учреждение является получение дошкольным образовательным учреждением направления.</w:t>
      </w:r>
    </w:p>
    <w:p w:rsidR="0035611E" w:rsidRPr="0002258F" w:rsidRDefault="0035611E" w:rsidP="0035611E">
      <w:pPr>
        <w:jc w:val="both"/>
        <w:rPr>
          <w:rFonts w:cs="Times New Roman"/>
          <w:sz w:val="28"/>
          <w:szCs w:val="28"/>
        </w:rPr>
      </w:pPr>
      <w:r w:rsidRPr="0002258F">
        <w:rPr>
          <w:rFonts w:cs="Times New Roman"/>
          <w:sz w:val="28"/>
          <w:szCs w:val="28"/>
        </w:rPr>
        <w:t xml:space="preserve">2.4. Правила приема в Учреждение обеспечивает прием в </w:t>
      </w:r>
      <w:r w:rsidRPr="0002258F">
        <w:rPr>
          <w:rFonts w:eastAsia="Times New Roman" w:cs="Times New Roman"/>
          <w:sz w:val="28"/>
          <w:szCs w:val="28"/>
        </w:rPr>
        <w:t>Учреждение</w:t>
      </w:r>
      <w:r w:rsidRPr="0002258F">
        <w:rPr>
          <w:rFonts w:cs="Times New Roman"/>
          <w:sz w:val="28"/>
          <w:szCs w:val="28"/>
        </w:rPr>
        <w:t xml:space="preserve">  всех граждан, имеющих право на получение дошкольного образования.</w:t>
      </w:r>
    </w:p>
    <w:p w:rsidR="0035611E" w:rsidRPr="0002258F" w:rsidRDefault="0035611E" w:rsidP="0035611E">
      <w:pPr>
        <w:jc w:val="both"/>
        <w:rPr>
          <w:rFonts w:cs="Times New Roman"/>
          <w:sz w:val="28"/>
          <w:szCs w:val="28"/>
        </w:rPr>
      </w:pPr>
      <w:r w:rsidRPr="0002258F">
        <w:rPr>
          <w:rFonts w:cs="Times New Roman"/>
          <w:sz w:val="28"/>
          <w:szCs w:val="28"/>
        </w:rPr>
        <w:t xml:space="preserve">2.5. Правила приема в </w:t>
      </w:r>
      <w:r w:rsidRPr="0002258F">
        <w:rPr>
          <w:rFonts w:eastAsia="Times New Roman" w:cs="Times New Roman"/>
          <w:sz w:val="28"/>
          <w:szCs w:val="28"/>
        </w:rPr>
        <w:t>Учреждение</w:t>
      </w:r>
      <w:r w:rsidRPr="0002258F">
        <w:rPr>
          <w:rFonts w:cs="Times New Roman"/>
          <w:sz w:val="28"/>
          <w:szCs w:val="28"/>
        </w:rPr>
        <w:t xml:space="preserve"> обеспечивает также прием в </w:t>
      </w:r>
      <w:r w:rsidRPr="0002258F">
        <w:rPr>
          <w:rFonts w:eastAsia="Times New Roman" w:cs="Times New Roman"/>
          <w:sz w:val="28"/>
          <w:szCs w:val="28"/>
        </w:rPr>
        <w:t>Учреждение</w:t>
      </w:r>
      <w:r w:rsidRPr="0002258F">
        <w:rPr>
          <w:rFonts w:cs="Times New Roman"/>
          <w:sz w:val="28"/>
          <w:szCs w:val="28"/>
        </w:rPr>
        <w:t xml:space="preserve"> граждан, имеющих право на получение дошкольного образования и проживающих на территории, за которой закреплено </w:t>
      </w:r>
      <w:r w:rsidRPr="0002258F">
        <w:rPr>
          <w:rFonts w:eastAsia="Times New Roman" w:cs="Times New Roman"/>
          <w:sz w:val="28"/>
          <w:szCs w:val="28"/>
        </w:rPr>
        <w:t>Учреждение</w:t>
      </w:r>
      <w:r w:rsidRPr="0002258F">
        <w:rPr>
          <w:rFonts w:cs="Times New Roman"/>
          <w:sz w:val="28"/>
          <w:szCs w:val="28"/>
        </w:rPr>
        <w:t>.</w:t>
      </w:r>
    </w:p>
    <w:p w:rsidR="0035611E" w:rsidRPr="0002258F" w:rsidRDefault="0035611E" w:rsidP="0035611E">
      <w:pPr>
        <w:jc w:val="both"/>
        <w:rPr>
          <w:rFonts w:cs="Times New Roman"/>
          <w:sz w:val="28"/>
          <w:szCs w:val="28"/>
        </w:rPr>
      </w:pPr>
      <w:r w:rsidRPr="0002258F">
        <w:rPr>
          <w:rFonts w:cs="Times New Roman"/>
          <w:sz w:val="28"/>
          <w:szCs w:val="28"/>
        </w:rPr>
        <w:t xml:space="preserve">2.6. В приеме в </w:t>
      </w:r>
      <w:r w:rsidRPr="0002258F">
        <w:rPr>
          <w:rFonts w:eastAsia="Times New Roman" w:cs="Times New Roman"/>
          <w:sz w:val="28"/>
          <w:szCs w:val="28"/>
        </w:rPr>
        <w:t>Учреждение</w:t>
      </w:r>
      <w:r w:rsidRPr="0002258F">
        <w:rPr>
          <w:rFonts w:cs="Times New Roman"/>
          <w:sz w:val="28"/>
          <w:szCs w:val="28"/>
        </w:rPr>
        <w:t xml:space="preserve">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№273-ФЗ «Об образовании в Российской Федерации».</w:t>
      </w:r>
    </w:p>
    <w:p w:rsidR="0035611E" w:rsidRPr="0002258F" w:rsidRDefault="0035611E" w:rsidP="0035611E">
      <w:pPr>
        <w:jc w:val="both"/>
        <w:rPr>
          <w:rFonts w:cs="Times New Roman"/>
          <w:sz w:val="28"/>
          <w:szCs w:val="28"/>
        </w:rPr>
      </w:pPr>
      <w:r w:rsidRPr="0002258F">
        <w:rPr>
          <w:rFonts w:cs="Times New Roman"/>
          <w:sz w:val="28"/>
          <w:szCs w:val="28"/>
        </w:rPr>
        <w:t xml:space="preserve">2.7. </w:t>
      </w:r>
      <w:r w:rsidRPr="0002258F">
        <w:rPr>
          <w:rFonts w:eastAsia="Times New Roman" w:cs="Times New Roman"/>
          <w:sz w:val="28"/>
          <w:szCs w:val="28"/>
        </w:rPr>
        <w:t xml:space="preserve">Учреждение </w:t>
      </w:r>
      <w:r w:rsidRPr="0002258F">
        <w:rPr>
          <w:rFonts w:cs="Times New Roman"/>
          <w:sz w:val="28"/>
          <w:szCs w:val="28"/>
        </w:rPr>
        <w:t>знакомит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правилами внутреннего распорядка для воспитанников.</w:t>
      </w:r>
    </w:p>
    <w:p w:rsidR="0035611E" w:rsidRPr="0002258F" w:rsidRDefault="00C26985" w:rsidP="0035611E">
      <w:pPr>
        <w:jc w:val="both"/>
        <w:rPr>
          <w:rFonts w:cs="Times New Roman"/>
          <w:sz w:val="28"/>
          <w:szCs w:val="28"/>
        </w:rPr>
      </w:pPr>
      <w:r>
        <w:rPr>
          <w:rFonts w:cs="Times New Roman"/>
          <w:sz w:val="28"/>
          <w:szCs w:val="28"/>
        </w:rPr>
        <w:t>2.</w:t>
      </w:r>
      <w:r w:rsidR="00973B55">
        <w:rPr>
          <w:rFonts w:cs="Times New Roman"/>
          <w:sz w:val="28"/>
          <w:szCs w:val="28"/>
        </w:rPr>
        <w:t>8</w:t>
      </w:r>
      <w:r w:rsidR="0035611E" w:rsidRPr="0002258F">
        <w:rPr>
          <w:rFonts w:cs="Times New Roman"/>
          <w:sz w:val="28"/>
          <w:szCs w:val="28"/>
        </w:rPr>
        <w:t xml:space="preserve">. Копии указанных документов, информация о сроках приема документов размещаются на информационном стенде </w:t>
      </w:r>
      <w:r w:rsidR="0035611E" w:rsidRPr="0002258F">
        <w:rPr>
          <w:rFonts w:eastAsia="Times New Roman" w:cs="Times New Roman"/>
          <w:sz w:val="28"/>
          <w:szCs w:val="28"/>
        </w:rPr>
        <w:t xml:space="preserve">Учреждения </w:t>
      </w:r>
      <w:r w:rsidR="0035611E" w:rsidRPr="0002258F">
        <w:rPr>
          <w:rFonts w:cs="Times New Roman"/>
          <w:sz w:val="28"/>
          <w:szCs w:val="28"/>
        </w:rPr>
        <w:t xml:space="preserve">и на официальном сайте </w:t>
      </w:r>
      <w:r w:rsidR="0035611E" w:rsidRPr="0002258F">
        <w:rPr>
          <w:rFonts w:eastAsia="Times New Roman" w:cs="Times New Roman"/>
          <w:sz w:val="28"/>
          <w:szCs w:val="28"/>
        </w:rPr>
        <w:t xml:space="preserve">Учреждения </w:t>
      </w:r>
      <w:r w:rsidR="0035611E" w:rsidRPr="0002258F">
        <w:rPr>
          <w:rFonts w:cs="Times New Roman"/>
          <w:sz w:val="28"/>
          <w:szCs w:val="28"/>
        </w:rPr>
        <w:t xml:space="preserve">в сети Интернет. Факт ознакомления родителей (законных представителей) ребенка с указанными документами фиксируется в заявлении о приеме в </w:t>
      </w:r>
      <w:r w:rsidR="0035611E" w:rsidRPr="0002258F">
        <w:rPr>
          <w:rFonts w:eastAsia="Times New Roman" w:cs="Times New Roman"/>
          <w:sz w:val="28"/>
          <w:szCs w:val="28"/>
        </w:rPr>
        <w:t xml:space="preserve">Учреждение </w:t>
      </w:r>
      <w:r w:rsidR="0035611E" w:rsidRPr="0002258F">
        <w:rPr>
          <w:rFonts w:cs="Times New Roman"/>
          <w:sz w:val="28"/>
          <w:szCs w:val="28"/>
        </w:rPr>
        <w:t>и заверяется личной подписью родителей (законных представителей) ребенка.</w:t>
      </w:r>
    </w:p>
    <w:p w:rsidR="0035611E" w:rsidRPr="0002258F" w:rsidRDefault="00973B55" w:rsidP="0035611E">
      <w:pPr>
        <w:jc w:val="both"/>
        <w:rPr>
          <w:rFonts w:cs="Times New Roman"/>
          <w:sz w:val="28"/>
          <w:szCs w:val="28"/>
        </w:rPr>
      </w:pPr>
      <w:r>
        <w:rPr>
          <w:rFonts w:cs="Times New Roman"/>
          <w:sz w:val="28"/>
          <w:szCs w:val="28"/>
        </w:rPr>
        <w:t>2.9</w:t>
      </w:r>
      <w:r w:rsidR="0035611E" w:rsidRPr="0002258F">
        <w:rPr>
          <w:rFonts w:cs="Times New Roman"/>
          <w:sz w:val="28"/>
          <w:szCs w:val="28"/>
        </w:rPr>
        <w:t xml:space="preserve">. Прием в </w:t>
      </w:r>
      <w:r w:rsidR="0035611E" w:rsidRPr="0002258F">
        <w:rPr>
          <w:rFonts w:eastAsia="Times New Roman" w:cs="Times New Roman"/>
          <w:sz w:val="28"/>
          <w:szCs w:val="28"/>
        </w:rPr>
        <w:t xml:space="preserve">Учреждение </w:t>
      </w:r>
      <w:r w:rsidR="0035611E" w:rsidRPr="0002258F">
        <w:rPr>
          <w:rFonts w:cs="Times New Roman"/>
          <w:sz w:val="28"/>
          <w:szCs w:val="28"/>
        </w:rPr>
        <w:t>осуществляется в течение всего календарного года при наличии свободных мест.</w:t>
      </w:r>
    </w:p>
    <w:p w:rsidR="0035611E" w:rsidRPr="0002258F" w:rsidRDefault="0035611E" w:rsidP="0035611E">
      <w:pPr>
        <w:jc w:val="both"/>
        <w:rPr>
          <w:rFonts w:cs="Times New Roman"/>
          <w:sz w:val="28"/>
          <w:szCs w:val="28"/>
        </w:rPr>
      </w:pPr>
      <w:r w:rsidRPr="0002258F">
        <w:rPr>
          <w:rFonts w:cs="Times New Roman"/>
          <w:sz w:val="28"/>
          <w:szCs w:val="28"/>
        </w:rPr>
        <w:t xml:space="preserve">2.11. Прием в </w:t>
      </w:r>
      <w:r w:rsidRPr="0002258F">
        <w:rPr>
          <w:rFonts w:eastAsia="Times New Roman" w:cs="Times New Roman"/>
          <w:sz w:val="28"/>
          <w:szCs w:val="28"/>
        </w:rPr>
        <w:t xml:space="preserve">Учреждение </w:t>
      </w:r>
      <w:r w:rsidRPr="0002258F">
        <w:rPr>
          <w:rFonts w:cs="Times New Roman"/>
          <w:sz w:val="28"/>
          <w:szCs w:val="28"/>
        </w:rPr>
        <w:t>осуществляется</w:t>
      </w:r>
      <w:r w:rsidR="00973B55">
        <w:rPr>
          <w:rFonts w:cs="Times New Roman"/>
          <w:sz w:val="28"/>
          <w:szCs w:val="28"/>
        </w:rPr>
        <w:t xml:space="preserve"> по направлению отдела образования и </w:t>
      </w:r>
      <w:r w:rsidRPr="0002258F">
        <w:rPr>
          <w:rFonts w:cs="Times New Roman"/>
          <w:sz w:val="28"/>
          <w:szCs w:val="28"/>
        </w:rPr>
        <w:t xml:space="preserve">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N 30, ст. 3032).</w:t>
      </w:r>
    </w:p>
    <w:p w:rsidR="0035611E" w:rsidRPr="0002258F" w:rsidRDefault="0035611E" w:rsidP="0035611E">
      <w:pPr>
        <w:jc w:val="both"/>
        <w:rPr>
          <w:rFonts w:cs="Times New Roman"/>
          <w:sz w:val="28"/>
          <w:szCs w:val="28"/>
        </w:rPr>
      </w:pPr>
      <w:r w:rsidRPr="0002258F">
        <w:rPr>
          <w:rFonts w:cs="Times New Roman"/>
          <w:sz w:val="28"/>
          <w:szCs w:val="28"/>
        </w:rPr>
        <w:t xml:space="preserve">2.12. </w:t>
      </w:r>
      <w:r w:rsidRPr="0002258F">
        <w:rPr>
          <w:rFonts w:eastAsia="Times New Roman" w:cs="Times New Roman"/>
          <w:sz w:val="28"/>
          <w:szCs w:val="28"/>
        </w:rPr>
        <w:t xml:space="preserve">Учреждение </w:t>
      </w:r>
      <w:r w:rsidRPr="0002258F">
        <w:rPr>
          <w:rFonts w:cs="Times New Roman"/>
          <w:sz w:val="28"/>
          <w:szCs w:val="28"/>
        </w:rPr>
        <w:t>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35611E" w:rsidRPr="0002258F" w:rsidRDefault="0035611E" w:rsidP="0035611E">
      <w:pPr>
        <w:ind w:firstLine="720"/>
        <w:jc w:val="both"/>
        <w:rPr>
          <w:rFonts w:cs="Times New Roman"/>
          <w:sz w:val="28"/>
          <w:szCs w:val="28"/>
        </w:rPr>
      </w:pPr>
      <w:r w:rsidRPr="0002258F">
        <w:rPr>
          <w:rFonts w:cs="Times New Roman"/>
          <w:sz w:val="28"/>
          <w:szCs w:val="28"/>
        </w:rPr>
        <w:t>В заявлении родителями (законными представителями) ребенка указываются следующие сведения:</w:t>
      </w:r>
    </w:p>
    <w:p w:rsidR="0035611E" w:rsidRPr="0002258F" w:rsidRDefault="0035611E" w:rsidP="0035611E">
      <w:pPr>
        <w:ind w:firstLine="720"/>
        <w:jc w:val="both"/>
        <w:rPr>
          <w:rFonts w:cs="Times New Roman"/>
          <w:sz w:val="28"/>
          <w:szCs w:val="28"/>
        </w:rPr>
      </w:pPr>
      <w:r w:rsidRPr="0002258F">
        <w:rPr>
          <w:rFonts w:cs="Times New Roman"/>
          <w:sz w:val="28"/>
          <w:szCs w:val="28"/>
        </w:rPr>
        <w:t>а) фамилия, имя, отчество (последнее - при наличии) ребенка;</w:t>
      </w:r>
    </w:p>
    <w:p w:rsidR="0035611E" w:rsidRPr="0002258F" w:rsidRDefault="0035611E" w:rsidP="0035611E">
      <w:pPr>
        <w:ind w:firstLine="720"/>
        <w:jc w:val="both"/>
        <w:rPr>
          <w:rFonts w:cs="Times New Roman"/>
          <w:sz w:val="28"/>
          <w:szCs w:val="28"/>
        </w:rPr>
      </w:pPr>
      <w:r w:rsidRPr="0002258F">
        <w:rPr>
          <w:rFonts w:cs="Times New Roman"/>
          <w:sz w:val="28"/>
          <w:szCs w:val="28"/>
        </w:rPr>
        <w:t>б) дата и место рождения ребенка;</w:t>
      </w:r>
    </w:p>
    <w:p w:rsidR="0035611E" w:rsidRPr="0002258F" w:rsidRDefault="0035611E" w:rsidP="0035611E">
      <w:pPr>
        <w:ind w:firstLine="720"/>
        <w:jc w:val="both"/>
        <w:rPr>
          <w:rFonts w:cs="Times New Roman"/>
          <w:sz w:val="28"/>
          <w:szCs w:val="28"/>
        </w:rPr>
      </w:pPr>
      <w:r w:rsidRPr="0002258F">
        <w:rPr>
          <w:rFonts w:cs="Times New Roman"/>
          <w:sz w:val="28"/>
          <w:szCs w:val="28"/>
        </w:rPr>
        <w:t>в) фамилия, имя, отчество (последнее - при наличии) родителей (законных представителей) ребенка;</w:t>
      </w:r>
    </w:p>
    <w:p w:rsidR="0035611E" w:rsidRPr="0002258F" w:rsidRDefault="0035611E" w:rsidP="0035611E">
      <w:pPr>
        <w:ind w:firstLine="720"/>
        <w:jc w:val="both"/>
        <w:rPr>
          <w:rFonts w:cs="Times New Roman"/>
          <w:sz w:val="28"/>
          <w:szCs w:val="28"/>
        </w:rPr>
      </w:pPr>
      <w:r w:rsidRPr="0002258F">
        <w:rPr>
          <w:rFonts w:cs="Times New Roman"/>
          <w:sz w:val="28"/>
          <w:szCs w:val="28"/>
        </w:rPr>
        <w:lastRenderedPageBreak/>
        <w:t>г) адрес места жительства ребенка, его родителей (законных представителей);</w:t>
      </w:r>
    </w:p>
    <w:p w:rsidR="0035611E" w:rsidRPr="0002258F" w:rsidRDefault="0035611E" w:rsidP="0035611E">
      <w:pPr>
        <w:ind w:firstLine="720"/>
        <w:jc w:val="both"/>
        <w:rPr>
          <w:rFonts w:cs="Times New Roman"/>
          <w:sz w:val="28"/>
          <w:szCs w:val="28"/>
        </w:rPr>
      </w:pPr>
      <w:r w:rsidRPr="0002258F">
        <w:rPr>
          <w:rFonts w:cs="Times New Roman"/>
          <w:sz w:val="28"/>
          <w:szCs w:val="28"/>
        </w:rPr>
        <w:t>д) контактные телефоны родителей (законных представителей) ребенка.</w:t>
      </w:r>
    </w:p>
    <w:p w:rsidR="0035611E" w:rsidRPr="0002258F" w:rsidRDefault="0035611E" w:rsidP="0035611E">
      <w:pPr>
        <w:ind w:firstLine="720"/>
        <w:jc w:val="both"/>
        <w:rPr>
          <w:rFonts w:cs="Times New Roman"/>
          <w:sz w:val="28"/>
          <w:szCs w:val="28"/>
        </w:rPr>
      </w:pPr>
      <w:r w:rsidRPr="0002258F">
        <w:rPr>
          <w:rFonts w:cs="Times New Roman"/>
          <w:sz w:val="28"/>
          <w:szCs w:val="28"/>
        </w:rPr>
        <w:t xml:space="preserve">Примерная форма заявления размещается </w:t>
      </w:r>
      <w:r w:rsidRPr="0002258F">
        <w:rPr>
          <w:rFonts w:eastAsia="Times New Roman" w:cs="Times New Roman"/>
          <w:sz w:val="28"/>
          <w:szCs w:val="28"/>
        </w:rPr>
        <w:t xml:space="preserve">Учреждением </w:t>
      </w:r>
      <w:r w:rsidRPr="0002258F">
        <w:rPr>
          <w:rFonts w:cs="Times New Roman"/>
          <w:sz w:val="28"/>
          <w:szCs w:val="28"/>
        </w:rPr>
        <w:t xml:space="preserve">на информационном стенде и на официальном сайте </w:t>
      </w:r>
      <w:r w:rsidRPr="0002258F">
        <w:rPr>
          <w:rFonts w:eastAsia="Times New Roman" w:cs="Times New Roman"/>
          <w:sz w:val="28"/>
          <w:szCs w:val="28"/>
        </w:rPr>
        <w:t xml:space="preserve">Учреждения </w:t>
      </w:r>
      <w:r w:rsidRPr="0002258F">
        <w:rPr>
          <w:rFonts w:cs="Times New Roman"/>
          <w:sz w:val="28"/>
          <w:szCs w:val="28"/>
        </w:rPr>
        <w:t>в сети Интернет.</w:t>
      </w:r>
    </w:p>
    <w:p w:rsidR="0035611E" w:rsidRPr="0002258F" w:rsidRDefault="0035611E" w:rsidP="0035611E">
      <w:pPr>
        <w:jc w:val="both"/>
        <w:rPr>
          <w:rFonts w:cs="Times New Roman"/>
          <w:sz w:val="28"/>
          <w:szCs w:val="28"/>
        </w:rPr>
      </w:pPr>
      <w:r w:rsidRPr="0002258F">
        <w:rPr>
          <w:rFonts w:cs="Times New Roman"/>
          <w:sz w:val="28"/>
          <w:szCs w:val="28"/>
        </w:rPr>
        <w:t xml:space="preserve">2.13.Прием детей, впервые поступающих в </w:t>
      </w:r>
      <w:r w:rsidRPr="0002258F">
        <w:rPr>
          <w:rFonts w:eastAsia="Times New Roman" w:cs="Times New Roman"/>
          <w:sz w:val="28"/>
          <w:szCs w:val="28"/>
        </w:rPr>
        <w:t>Учреждение</w:t>
      </w:r>
      <w:r w:rsidRPr="0002258F">
        <w:rPr>
          <w:rFonts w:cs="Times New Roman"/>
          <w:sz w:val="28"/>
          <w:szCs w:val="28"/>
        </w:rPr>
        <w:t>, осуществляется на основании медицинского заключения.</w:t>
      </w:r>
    </w:p>
    <w:p w:rsidR="0035611E" w:rsidRPr="0002258F" w:rsidRDefault="0035611E" w:rsidP="0035611E">
      <w:pPr>
        <w:autoSpaceDE w:val="0"/>
        <w:jc w:val="both"/>
        <w:rPr>
          <w:rFonts w:cs="Times New Roman"/>
          <w:sz w:val="28"/>
        </w:rPr>
      </w:pPr>
      <w:r w:rsidRPr="0002258F">
        <w:rPr>
          <w:rFonts w:cs="Times New Roman"/>
          <w:sz w:val="28"/>
        </w:rPr>
        <w:t>3.13.1.Для приема в Учреждение:</w:t>
      </w:r>
    </w:p>
    <w:p w:rsidR="0035611E" w:rsidRPr="0002258F" w:rsidRDefault="0035611E" w:rsidP="0035611E">
      <w:pPr>
        <w:autoSpaceDE w:val="0"/>
        <w:ind w:firstLine="720"/>
        <w:jc w:val="both"/>
        <w:rPr>
          <w:rFonts w:cs="Times New Roman"/>
          <w:sz w:val="28"/>
        </w:rPr>
      </w:pPr>
      <w:r w:rsidRPr="0002258F">
        <w:rPr>
          <w:rFonts w:cs="Times New Roman"/>
          <w:sz w:val="28"/>
        </w:rPr>
        <w:t>а) родители (законные представители) детей, проживающих на закрепленной территории, для зачисления ребенка в Учреждение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35611E" w:rsidRPr="0002258F" w:rsidRDefault="0035611E" w:rsidP="0035611E">
      <w:pPr>
        <w:autoSpaceDE w:val="0"/>
        <w:ind w:firstLine="720"/>
        <w:jc w:val="both"/>
        <w:rPr>
          <w:rFonts w:cs="Times New Roman"/>
          <w:sz w:val="28"/>
        </w:rPr>
      </w:pPr>
      <w:r w:rsidRPr="0002258F">
        <w:rPr>
          <w:rFonts w:cs="Times New Roman"/>
          <w:sz w:val="28"/>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35611E" w:rsidRPr="0002258F" w:rsidRDefault="0035611E" w:rsidP="0035611E">
      <w:pPr>
        <w:autoSpaceDE w:val="0"/>
        <w:jc w:val="both"/>
        <w:rPr>
          <w:rFonts w:cs="Times New Roman"/>
          <w:sz w:val="28"/>
        </w:rPr>
      </w:pPr>
      <w:r w:rsidRPr="0002258F">
        <w:rPr>
          <w:rFonts w:cs="Times New Roman"/>
          <w:sz w:val="28"/>
        </w:rPr>
        <w:t>2.13.2.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5611E" w:rsidRPr="0002258F" w:rsidRDefault="0035611E" w:rsidP="0035611E">
      <w:pPr>
        <w:autoSpaceDE w:val="0"/>
        <w:jc w:val="both"/>
        <w:rPr>
          <w:rFonts w:cs="Times New Roman"/>
          <w:sz w:val="28"/>
        </w:rPr>
      </w:pPr>
      <w:r w:rsidRPr="0002258F">
        <w:rPr>
          <w:rFonts w:cs="Times New Roman"/>
          <w:sz w:val="28"/>
        </w:rPr>
        <w:t>2.13.3.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5611E" w:rsidRPr="0002258F" w:rsidRDefault="0035611E" w:rsidP="0035611E">
      <w:pPr>
        <w:autoSpaceDE w:val="0"/>
        <w:jc w:val="both"/>
        <w:rPr>
          <w:rFonts w:cs="Times New Roman"/>
          <w:sz w:val="28"/>
        </w:rPr>
      </w:pPr>
      <w:r w:rsidRPr="0002258F">
        <w:rPr>
          <w:rFonts w:cs="Times New Roman"/>
          <w:sz w:val="28"/>
        </w:rPr>
        <w:t xml:space="preserve">2.13.4. На каждого ребенка, зачисленного в Учреждение, заводится личное дело, в котором хранятся все сданные документы. </w:t>
      </w:r>
    </w:p>
    <w:p w:rsidR="0035611E" w:rsidRPr="0002258F" w:rsidRDefault="0035611E" w:rsidP="0035611E">
      <w:pPr>
        <w:jc w:val="both"/>
        <w:rPr>
          <w:rFonts w:cs="Times New Roman"/>
          <w:sz w:val="28"/>
          <w:szCs w:val="28"/>
        </w:rPr>
      </w:pPr>
      <w:r w:rsidRPr="0002258F">
        <w:rPr>
          <w:rFonts w:cs="Times New Roman"/>
          <w:sz w:val="28"/>
          <w:szCs w:val="28"/>
        </w:rPr>
        <w:t xml:space="preserve">2.14. Требование представления иных документов для приема детей в </w:t>
      </w:r>
      <w:r w:rsidRPr="0002258F">
        <w:rPr>
          <w:rFonts w:eastAsia="Times New Roman" w:cs="Times New Roman"/>
          <w:sz w:val="28"/>
          <w:szCs w:val="28"/>
        </w:rPr>
        <w:t>Учреждение</w:t>
      </w:r>
      <w:r w:rsidRPr="0002258F">
        <w:rPr>
          <w:rFonts w:cs="Times New Roman"/>
          <w:sz w:val="28"/>
          <w:szCs w:val="28"/>
        </w:rPr>
        <w:t xml:space="preserve"> в части, не урегулированной законодательством об образовании, не допускается.</w:t>
      </w:r>
    </w:p>
    <w:p w:rsidR="0035611E" w:rsidRPr="0002258F" w:rsidRDefault="0035611E" w:rsidP="0035611E">
      <w:pPr>
        <w:jc w:val="both"/>
        <w:rPr>
          <w:rFonts w:cs="Times New Roman"/>
          <w:sz w:val="28"/>
          <w:szCs w:val="28"/>
        </w:rPr>
      </w:pPr>
      <w:r w:rsidRPr="0002258F">
        <w:rPr>
          <w:rFonts w:cs="Times New Roman"/>
          <w:sz w:val="28"/>
          <w:szCs w:val="28"/>
        </w:rPr>
        <w:t>2.15.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35611E" w:rsidRPr="0002258F" w:rsidRDefault="0035611E" w:rsidP="0035611E">
      <w:pPr>
        <w:jc w:val="both"/>
        <w:rPr>
          <w:rFonts w:cs="Times New Roman"/>
          <w:sz w:val="28"/>
          <w:szCs w:val="28"/>
        </w:rPr>
      </w:pPr>
      <w:r w:rsidRPr="0002258F">
        <w:rPr>
          <w:rFonts w:cs="Times New Roman"/>
          <w:sz w:val="28"/>
          <w:szCs w:val="28"/>
        </w:rPr>
        <w:t xml:space="preserve">2.16. Родители (законные представители) ребенка могут направить заявление о приеме в </w:t>
      </w:r>
      <w:r w:rsidRPr="0002258F">
        <w:rPr>
          <w:rFonts w:eastAsia="Times New Roman" w:cs="Times New Roman"/>
          <w:sz w:val="28"/>
          <w:szCs w:val="28"/>
        </w:rPr>
        <w:t xml:space="preserve">Учреждение </w:t>
      </w:r>
      <w:r w:rsidRPr="0002258F">
        <w:rPr>
          <w:rFonts w:cs="Times New Roman"/>
          <w:sz w:val="28"/>
          <w:szCs w:val="28"/>
        </w:rPr>
        <w:t xml:space="preserve">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с пунктом 2.11. настоящего Положения. Оригинал паспорта или иного документа, удостоверяющего личность родителей (законных представителей), и другие документы в соответствии с пунктом 2.12. настоящего Порядка предъявляются руководителю </w:t>
      </w:r>
      <w:r w:rsidRPr="0002258F">
        <w:rPr>
          <w:rFonts w:eastAsia="Times New Roman" w:cs="Times New Roman"/>
          <w:sz w:val="28"/>
          <w:szCs w:val="28"/>
        </w:rPr>
        <w:t xml:space="preserve">Учреждения </w:t>
      </w:r>
      <w:r w:rsidRPr="0002258F">
        <w:rPr>
          <w:rFonts w:cs="Times New Roman"/>
          <w:sz w:val="28"/>
          <w:szCs w:val="28"/>
        </w:rPr>
        <w:t>или уполномоченному им должностному лицу в сроки, определяемые учредителем образовательной организации, до начала посещения ребенком образовательной организации.</w:t>
      </w:r>
    </w:p>
    <w:p w:rsidR="0035611E" w:rsidRPr="0002258F" w:rsidRDefault="0035611E" w:rsidP="0035611E">
      <w:pPr>
        <w:jc w:val="both"/>
        <w:rPr>
          <w:rFonts w:cs="Times New Roman"/>
          <w:sz w:val="28"/>
          <w:szCs w:val="28"/>
        </w:rPr>
      </w:pPr>
      <w:r w:rsidRPr="0002258F">
        <w:rPr>
          <w:rFonts w:cs="Times New Roman"/>
          <w:sz w:val="28"/>
          <w:szCs w:val="28"/>
        </w:rPr>
        <w:t xml:space="preserve">2.17. Заявление о приеме в </w:t>
      </w:r>
      <w:r w:rsidRPr="0002258F">
        <w:rPr>
          <w:rFonts w:eastAsia="Times New Roman" w:cs="Times New Roman"/>
          <w:sz w:val="28"/>
          <w:szCs w:val="28"/>
        </w:rPr>
        <w:t xml:space="preserve">Учреждение </w:t>
      </w:r>
      <w:r w:rsidRPr="0002258F">
        <w:rPr>
          <w:rFonts w:cs="Times New Roman"/>
          <w:sz w:val="28"/>
          <w:szCs w:val="28"/>
        </w:rPr>
        <w:t xml:space="preserve">и прилагаемые к нему документы, </w:t>
      </w:r>
      <w:r w:rsidRPr="0002258F">
        <w:rPr>
          <w:rFonts w:cs="Times New Roman"/>
          <w:sz w:val="28"/>
          <w:szCs w:val="28"/>
        </w:rPr>
        <w:lastRenderedPageBreak/>
        <w:t xml:space="preserve">представленные родителями (законными представителями) детей, регистрируются руководителем </w:t>
      </w:r>
      <w:r w:rsidRPr="0002258F">
        <w:rPr>
          <w:rFonts w:eastAsia="Times New Roman" w:cs="Times New Roman"/>
          <w:sz w:val="28"/>
          <w:szCs w:val="28"/>
        </w:rPr>
        <w:t xml:space="preserve">Учреждения </w:t>
      </w:r>
      <w:r w:rsidRPr="0002258F">
        <w:rPr>
          <w:rFonts w:cs="Times New Roman"/>
          <w:sz w:val="28"/>
          <w:szCs w:val="28"/>
        </w:rPr>
        <w:t xml:space="preserve">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w:t>
      </w:r>
      <w:r w:rsidRPr="0002258F">
        <w:rPr>
          <w:rFonts w:eastAsia="Times New Roman" w:cs="Times New Roman"/>
          <w:sz w:val="28"/>
          <w:szCs w:val="28"/>
        </w:rPr>
        <w:t>Учреждение</w:t>
      </w:r>
      <w:r w:rsidRPr="0002258F">
        <w:rPr>
          <w:rFonts w:cs="Times New Roman"/>
          <w:sz w:val="28"/>
          <w:szCs w:val="28"/>
        </w:rPr>
        <w:t xml:space="preserve">, перечне представленных документов. Расписка заверяется подписью должностного лица </w:t>
      </w:r>
      <w:r w:rsidRPr="0002258F">
        <w:rPr>
          <w:rFonts w:eastAsia="Times New Roman" w:cs="Times New Roman"/>
          <w:sz w:val="28"/>
          <w:szCs w:val="28"/>
        </w:rPr>
        <w:t>Учреждения</w:t>
      </w:r>
      <w:r w:rsidRPr="0002258F">
        <w:rPr>
          <w:rFonts w:cs="Times New Roman"/>
          <w:sz w:val="28"/>
          <w:szCs w:val="28"/>
        </w:rPr>
        <w:t xml:space="preserve">, ответственного за прием документов, и печатью </w:t>
      </w:r>
      <w:r w:rsidRPr="0002258F">
        <w:rPr>
          <w:rFonts w:eastAsia="Times New Roman" w:cs="Times New Roman"/>
          <w:sz w:val="28"/>
          <w:szCs w:val="28"/>
        </w:rPr>
        <w:t>Учреждения</w:t>
      </w:r>
      <w:r w:rsidRPr="0002258F">
        <w:rPr>
          <w:rFonts w:cs="Times New Roman"/>
          <w:sz w:val="28"/>
          <w:szCs w:val="28"/>
        </w:rPr>
        <w:t>.</w:t>
      </w:r>
    </w:p>
    <w:p w:rsidR="0035611E" w:rsidRPr="0002258F" w:rsidRDefault="0035611E" w:rsidP="0035611E">
      <w:pPr>
        <w:jc w:val="both"/>
        <w:rPr>
          <w:rFonts w:cs="Times New Roman"/>
          <w:sz w:val="28"/>
          <w:szCs w:val="28"/>
        </w:rPr>
      </w:pPr>
      <w:r w:rsidRPr="0002258F">
        <w:rPr>
          <w:rFonts w:cs="Times New Roman"/>
          <w:sz w:val="28"/>
          <w:szCs w:val="28"/>
        </w:rPr>
        <w:t>2.18. Дети, родители (законные представители) которых не представили необходимые для приема документы в соответствии с пунктом 2.11 настоящего Положения,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35611E" w:rsidRPr="0002258F" w:rsidRDefault="0035611E" w:rsidP="0035611E">
      <w:pPr>
        <w:autoSpaceDE w:val="0"/>
        <w:jc w:val="both"/>
        <w:rPr>
          <w:rFonts w:cs="Times New Roman"/>
          <w:sz w:val="28"/>
        </w:rPr>
      </w:pPr>
      <w:r w:rsidRPr="0002258F">
        <w:rPr>
          <w:rFonts w:cs="Times New Roman"/>
          <w:sz w:val="28"/>
          <w:szCs w:val="28"/>
        </w:rPr>
        <w:t xml:space="preserve">2.19. </w:t>
      </w:r>
      <w:r w:rsidRPr="0002258F">
        <w:rPr>
          <w:rFonts w:cs="Times New Roman"/>
          <w:sz w:val="28"/>
        </w:rPr>
        <w:t xml:space="preserve">После получения направления на ребёнка, через автоматизированную информационную систему,  </w:t>
      </w:r>
      <w:r w:rsidRPr="0002258F">
        <w:rPr>
          <w:rFonts w:cs="Times New Roman"/>
          <w:sz w:val="28"/>
          <w:szCs w:val="28"/>
        </w:rPr>
        <w:t>приема документов, указанных в пункте 2.11 настоящего Положения</w:t>
      </w:r>
      <w:r w:rsidRPr="0002258F">
        <w:rPr>
          <w:rFonts w:cs="Times New Roman"/>
          <w:sz w:val="28"/>
        </w:rPr>
        <w:t xml:space="preserve"> заведующий Учреждением готовит проект договора для подписания его родителями (законными представителями) ребёнка (Приложение №5). Ребёнок считается принятым в Учреждение с момента заключения указанного договора.</w:t>
      </w:r>
    </w:p>
    <w:p w:rsidR="0035611E" w:rsidRPr="0002258F" w:rsidRDefault="0035611E" w:rsidP="0035611E">
      <w:pPr>
        <w:jc w:val="both"/>
        <w:rPr>
          <w:rFonts w:cs="Times New Roman"/>
          <w:sz w:val="28"/>
          <w:szCs w:val="28"/>
        </w:rPr>
      </w:pPr>
      <w:r w:rsidRPr="0002258F">
        <w:rPr>
          <w:rFonts w:cs="Times New Roman"/>
          <w:sz w:val="28"/>
          <w:szCs w:val="28"/>
        </w:rPr>
        <w:t xml:space="preserve">2.20. Руководитель </w:t>
      </w:r>
      <w:r w:rsidRPr="0002258F">
        <w:rPr>
          <w:rFonts w:eastAsia="Times New Roman" w:cs="Times New Roman"/>
          <w:sz w:val="28"/>
          <w:szCs w:val="28"/>
        </w:rPr>
        <w:t xml:space="preserve">Учреждения </w:t>
      </w:r>
      <w:r w:rsidRPr="0002258F">
        <w:rPr>
          <w:rFonts w:cs="Times New Roman"/>
          <w:sz w:val="28"/>
          <w:szCs w:val="28"/>
        </w:rPr>
        <w:t xml:space="preserve">издает приказ о зачислении ребенка в </w:t>
      </w:r>
      <w:r w:rsidRPr="0002258F">
        <w:rPr>
          <w:rFonts w:eastAsia="Times New Roman" w:cs="Times New Roman"/>
          <w:sz w:val="28"/>
          <w:szCs w:val="28"/>
        </w:rPr>
        <w:t>Учреждение</w:t>
      </w:r>
      <w:r w:rsidRPr="0002258F">
        <w:rPr>
          <w:rFonts w:cs="Times New Roman"/>
          <w:sz w:val="28"/>
          <w:szCs w:val="28"/>
        </w:rPr>
        <w:t xml:space="preserve"> (далее - распорядительный акт) в течение трех рабочих дней после заключения договора. Приказ в трехдневный срок после издания размещается на информационном стенде </w:t>
      </w:r>
      <w:r w:rsidRPr="0002258F">
        <w:rPr>
          <w:rFonts w:eastAsia="Times New Roman" w:cs="Times New Roman"/>
          <w:sz w:val="28"/>
          <w:szCs w:val="28"/>
        </w:rPr>
        <w:t xml:space="preserve">Учреждения </w:t>
      </w:r>
      <w:r w:rsidRPr="0002258F">
        <w:rPr>
          <w:rFonts w:cs="Times New Roman"/>
          <w:sz w:val="28"/>
          <w:szCs w:val="28"/>
        </w:rPr>
        <w:t xml:space="preserve">и на официальном сайте </w:t>
      </w:r>
      <w:r w:rsidRPr="0002258F">
        <w:rPr>
          <w:rFonts w:eastAsia="Times New Roman" w:cs="Times New Roman"/>
          <w:sz w:val="28"/>
          <w:szCs w:val="28"/>
        </w:rPr>
        <w:t xml:space="preserve">Учреждения </w:t>
      </w:r>
      <w:r w:rsidRPr="0002258F">
        <w:rPr>
          <w:rFonts w:cs="Times New Roman"/>
          <w:sz w:val="28"/>
          <w:szCs w:val="28"/>
        </w:rPr>
        <w:t>в сети Интернет.</w:t>
      </w:r>
    </w:p>
    <w:p w:rsidR="0035611E" w:rsidRPr="0002258F" w:rsidRDefault="0035611E" w:rsidP="0035611E">
      <w:pPr>
        <w:jc w:val="both"/>
        <w:rPr>
          <w:rFonts w:cs="Times New Roman"/>
          <w:sz w:val="28"/>
          <w:szCs w:val="28"/>
        </w:rPr>
      </w:pPr>
      <w:r w:rsidRPr="0002258F">
        <w:rPr>
          <w:rFonts w:cs="Times New Roman"/>
          <w:sz w:val="28"/>
          <w:szCs w:val="28"/>
        </w:rPr>
        <w:t xml:space="preserve">2.21. После издания приказа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  </w:t>
      </w:r>
    </w:p>
    <w:p w:rsidR="00C722D5" w:rsidRPr="0002258F" w:rsidRDefault="000C1B73">
      <w:pPr>
        <w:pStyle w:val="11"/>
        <w:rPr>
          <w:rFonts w:cs="Times New Roman"/>
          <w:color w:val="auto"/>
          <w:sz w:val="28"/>
          <w:szCs w:val="28"/>
        </w:rPr>
      </w:pPr>
      <w:r>
        <w:rPr>
          <w:rFonts w:cs="Times New Roman"/>
          <w:color w:val="auto"/>
          <w:sz w:val="28"/>
          <w:szCs w:val="28"/>
        </w:rPr>
        <w:t>3. Порядок п</w:t>
      </w:r>
      <w:r w:rsidRPr="000C1B73">
        <w:rPr>
          <w:rFonts w:cs="Times New Roman"/>
          <w:color w:val="auto"/>
          <w:sz w:val="28"/>
          <w:szCs w:val="28"/>
        </w:rPr>
        <w:t>рекращени</w:t>
      </w:r>
      <w:r>
        <w:rPr>
          <w:rFonts w:cs="Times New Roman"/>
          <w:color w:val="auto"/>
          <w:sz w:val="28"/>
          <w:szCs w:val="28"/>
        </w:rPr>
        <w:t>я</w:t>
      </w:r>
      <w:r w:rsidRPr="000C1B73">
        <w:rPr>
          <w:rFonts w:cs="Times New Roman"/>
          <w:color w:val="auto"/>
          <w:sz w:val="28"/>
          <w:szCs w:val="28"/>
        </w:rPr>
        <w:t xml:space="preserve"> образовательных отношений</w:t>
      </w:r>
      <w:r w:rsidR="002909CA" w:rsidRPr="0002258F">
        <w:rPr>
          <w:rFonts w:cs="Times New Roman"/>
          <w:color w:val="auto"/>
          <w:sz w:val="28"/>
          <w:szCs w:val="28"/>
        </w:rPr>
        <w:t>.</w:t>
      </w:r>
    </w:p>
    <w:bookmarkEnd w:id="3"/>
    <w:p w:rsidR="000C1B73" w:rsidRPr="000C1B73" w:rsidRDefault="000C1B73" w:rsidP="000C1B73">
      <w:pPr>
        <w:pStyle w:val="aa"/>
        <w:jc w:val="both"/>
        <w:rPr>
          <w:sz w:val="28"/>
          <w:szCs w:val="28"/>
        </w:rPr>
      </w:pPr>
      <w:r>
        <w:rPr>
          <w:sz w:val="28"/>
          <w:szCs w:val="28"/>
        </w:rPr>
        <w:t>3.</w:t>
      </w:r>
      <w:r w:rsidRPr="000C1B73">
        <w:rPr>
          <w:sz w:val="28"/>
          <w:szCs w:val="28"/>
        </w:rPr>
        <w:t xml:space="preserve">1. Образовательные отношения прекращаются в связи с отчислением обучающегося из </w:t>
      </w:r>
      <w:r>
        <w:rPr>
          <w:sz w:val="28"/>
          <w:szCs w:val="28"/>
        </w:rPr>
        <w:t>Учреждения</w:t>
      </w:r>
      <w:r w:rsidRPr="000C1B73">
        <w:rPr>
          <w:sz w:val="28"/>
          <w:szCs w:val="28"/>
        </w:rPr>
        <w:t>:</w:t>
      </w:r>
    </w:p>
    <w:p w:rsidR="000C1B73" w:rsidRPr="000C1B73" w:rsidRDefault="000C1B73" w:rsidP="000C1B73">
      <w:pPr>
        <w:pStyle w:val="aa"/>
        <w:jc w:val="both"/>
        <w:rPr>
          <w:sz w:val="28"/>
          <w:szCs w:val="28"/>
        </w:rPr>
      </w:pPr>
      <w:r>
        <w:rPr>
          <w:sz w:val="28"/>
          <w:szCs w:val="28"/>
        </w:rPr>
        <w:t>3.1.1.</w:t>
      </w:r>
      <w:r w:rsidRPr="000C1B73">
        <w:rPr>
          <w:sz w:val="28"/>
          <w:szCs w:val="28"/>
        </w:rPr>
        <w:t xml:space="preserve"> в связи с получением образования (завершением обучения);</w:t>
      </w:r>
    </w:p>
    <w:p w:rsidR="000C1B73" w:rsidRPr="000C1B73" w:rsidRDefault="000C1B73" w:rsidP="000C1B73">
      <w:pPr>
        <w:pStyle w:val="aa"/>
        <w:jc w:val="both"/>
        <w:rPr>
          <w:sz w:val="28"/>
          <w:szCs w:val="28"/>
        </w:rPr>
      </w:pPr>
      <w:r>
        <w:rPr>
          <w:sz w:val="28"/>
          <w:szCs w:val="28"/>
        </w:rPr>
        <w:t>3.1.2.</w:t>
      </w:r>
      <w:r w:rsidRPr="000C1B73">
        <w:rPr>
          <w:sz w:val="28"/>
          <w:szCs w:val="28"/>
        </w:rPr>
        <w:t xml:space="preserve"> досрочно по основаниям, установленным </w:t>
      </w:r>
      <w:r>
        <w:rPr>
          <w:sz w:val="28"/>
          <w:szCs w:val="28"/>
        </w:rPr>
        <w:t>пунктом 3.2. настоящего Положения</w:t>
      </w:r>
      <w:r w:rsidRPr="000C1B73">
        <w:rPr>
          <w:sz w:val="28"/>
          <w:szCs w:val="28"/>
        </w:rPr>
        <w:t>.</w:t>
      </w:r>
    </w:p>
    <w:p w:rsidR="000C1B73" w:rsidRPr="000C1B73" w:rsidRDefault="000C1B73" w:rsidP="000C1B73">
      <w:pPr>
        <w:pStyle w:val="aa"/>
        <w:jc w:val="both"/>
        <w:rPr>
          <w:sz w:val="28"/>
          <w:szCs w:val="28"/>
        </w:rPr>
      </w:pPr>
      <w:r>
        <w:rPr>
          <w:sz w:val="28"/>
          <w:szCs w:val="28"/>
        </w:rPr>
        <w:t>3.</w:t>
      </w:r>
      <w:r w:rsidRPr="000C1B73">
        <w:rPr>
          <w:sz w:val="28"/>
          <w:szCs w:val="28"/>
        </w:rPr>
        <w:t>2. Образовательные отношения могут быть прекращены досрочно в следующих случаях:</w:t>
      </w:r>
    </w:p>
    <w:p w:rsidR="000C1B73" w:rsidRPr="000C1B73" w:rsidRDefault="000C1B73" w:rsidP="000C1B73">
      <w:pPr>
        <w:pStyle w:val="aa"/>
        <w:jc w:val="both"/>
        <w:rPr>
          <w:sz w:val="28"/>
          <w:szCs w:val="28"/>
        </w:rPr>
      </w:pPr>
      <w:r>
        <w:rPr>
          <w:sz w:val="28"/>
          <w:szCs w:val="28"/>
        </w:rPr>
        <w:t>3.2.1.</w:t>
      </w:r>
      <w:r w:rsidRPr="000C1B73">
        <w:rPr>
          <w:sz w:val="28"/>
          <w:szCs w:val="28"/>
        </w:rPr>
        <w:t xml:space="preserve">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C1B73" w:rsidRPr="000C1B73" w:rsidRDefault="000C1B73" w:rsidP="000C1B73">
      <w:pPr>
        <w:pStyle w:val="aa"/>
        <w:jc w:val="both"/>
        <w:rPr>
          <w:sz w:val="28"/>
          <w:szCs w:val="28"/>
        </w:rPr>
      </w:pPr>
      <w:r>
        <w:rPr>
          <w:sz w:val="28"/>
          <w:szCs w:val="28"/>
        </w:rPr>
        <w:t xml:space="preserve">3.2.2. </w:t>
      </w:r>
      <w:r w:rsidRPr="000C1B73">
        <w:rPr>
          <w:sz w:val="28"/>
          <w:szCs w:val="28"/>
        </w:rPr>
        <w:t xml:space="preserve">по обстоятельствам, не зависящим от воли родителей (законных представителей) несовершеннолетнего обучающегося и </w:t>
      </w:r>
      <w:r>
        <w:rPr>
          <w:sz w:val="28"/>
          <w:szCs w:val="28"/>
        </w:rPr>
        <w:t>Учреждения</w:t>
      </w:r>
      <w:r w:rsidRPr="000C1B73">
        <w:rPr>
          <w:sz w:val="28"/>
          <w:szCs w:val="28"/>
        </w:rPr>
        <w:t xml:space="preserve">, в том числе в случае ликвидации </w:t>
      </w:r>
      <w:r>
        <w:rPr>
          <w:sz w:val="28"/>
          <w:szCs w:val="28"/>
        </w:rPr>
        <w:t>Учреждения</w:t>
      </w:r>
      <w:r w:rsidRPr="000C1B73">
        <w:rPr>
          <w:sz w:val="28"/>
          <w:szCs w:val="28"/>
        </w:rPr>
        <w:t>.</w:t>
      </w:r>
    </w:p>
    <w:p w:rsidR="000C1B73" w:rsidRPr="000C1B73" w:rsidRDefault="000C1B73" w:rsidP="000C1B73">
      <w:pPr>
        <w:pStyle w:val="aa"/>
        <w:jc w:val="both"/>
        <w:rPr>
          <w:sz w:val="28"/>
          <w:szCs w:val="28"/>
        </w:rPr>
      </w:pPr>
      <w:r w:rsidRPr="000C1B73">
        <w:rPr>
          <w:sz w:val="28"/>
          <w:szCs w:val="28"/>
        </w:rPr>
        <w:t>3.</w:t>
      </w:r>
      <w:r>
        <w:rPr>
          <w:sz w:val="28"/>
          <w:szCs w:val="28"/>
        </w:rPr>
        <w:t>3.</w:t>
      </w:r>
      <w:r w:rsidRPr="000C1B73">
        <w:rPr>
          <w:sz w:val="28"/>
          <w:szCs w:val="28"/>
        </w:rPr>
        <w:t xml:space="preserve">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Pr>
          <w:sz w:val="28"/>
          <w:szCs w:val="28"/>
        </w:rPr>
        <w:t>Учреждением</w:t>
      </w:r>
      <w:r w:rsidRPr="000C1B73">
        <w:rPr>
          <w:sz w:val="28"/>
          <w:szCs w:val="28"/>
        </w:rPr>
        <w:t>.</w:t>
      </w:r>
    </w:p>
    <w:p w:rsidR="000C1B73" w:rsidRPr="000C1B73" w:rsidRDefault="000C1B73" w:rsidP="000C1B73">
      <w:pPr>
        <w:pStyle w:val="aa"/>
        <w:jc w:val="both"/>
        <w:rPr>
          <w:sz w:val="28"/>
          <w:szCs w:val="28"/>
        </w:rPr>
      </w:pPr>
      <w:r>
        <w:rPr>
          <w:sz w:val="28"/>
          <w:szCs w:val="28"/>
        </w:rPr>
        <w:t>3.</w:t>
      </w:r>
      <w:r w:rsidRPr="000C1B73">
        <w:rPr>
          <w:sz w:val="28"/>
          <w:szCs w:val="28"/>
        </w:rPr>
        <w:t xml:space="preserve">4. Основанием для прекращения образовательных отношений является </w:t>
      </w:r>
      <w:r>
        <w:rPr>
          <w:sz w:val="28"/>
          <w:szCs w:val="28"/>
        </w:rPr>
        <w:t>приказ заведующегоУчреждения</w:t>
      </w:r>
      <w:r w:rsidRPr="000C1B73">
        <w:rPr>
          <w:sz w:val="28"/>
          <w:szCs w:val="28"/>
        </w:rPr>
        <w:t xml:space="preserve"> об отчислении обучающегося из </w:t>
      </w:r>
      <w:r>
        <w:rPr>
          <w:sz w:val="28"/>
          <w:szCs w:val="28"/>
        </w:rPr>
        <w:t>Учреждения</w:t>
      </w:r>
      <w:r w:rsidRPr="000C1B73">
        <w:rPr>
          <w:sz w:val="28"/>
          <w:szCs w:val="28"/>
        </w:rPr>
        <w:t xml:space="preserve">. Если с родителями (законными представителями) несовершеннолетнего обучающегося </w:t>
      </w:r>
      <w:r w:rsidRPr="000C1B73">
        <w:rPr>
          <w:sz w:val="28"/>
          <w:szCs w:val="28"/>
        </w:rPr>
        <w:lastRenderedPageBreak/>
        <w:t xml:space="preserve">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w:t>
      </w:r>
      <w:r>
        <w:rPr>
          <w:sz w:val="28"/>
          <w:szCs w:val="28"/>
        </w:rPr>
        <w:t>приказа заведующего Учреждения</w:t>
      </w:r>
      <w:r w:rsidRPr="000C1B73">
        <w:rPr>
          <w:sz w:val="28"/>
          <w:szCs w:val="28"/>
        </w:rPr>
        <w:t xml:space="preserve">об отчислении обучающегося из </w:t>
      </w:r>
      <w:r>
        <w:rPr>
          <w:sz w:val="28"/>
          <w:szCs w:val="28"/>
        </w:rPr>
        <w:t>Учреждения</w:t>
      </w:r>
      <w:r w:rsidRPr="000C1B73">
        <w:rPr>
          <w:sz w:val="28"/>
          <w:szCs w:val="28"/>
        </w:rPr>
        <w:t xml:space="preserve">. Права и обязанности обучающегося, предусмотренные законодательством об образовании и локальными нормативными актами </w:t>
      </w:r>
      <w:r>
        <w:rPr>
          <w:sz w:val="28"/>
          <w:szCs w:val="28"/>
        </w:rPr>
        <w:t xml:space="preserve">Учреждения </w:t>
      </w:r>
      <w:r w:rsidRPr="000C1B73">
        <w:rPr>
          <w:sz w:val="28"/>
          <w:szCs w:val="28"/>
        </w:rPr>
        <w:t xml:space="preserve">прекращаются с даты его отчисления из </w:t>
      </w:r>
      <w:r>
        <w:rPr>
          <w:sz w:val="28"/>
          <w:szCs w:val="28"/>
        </w:rPr>
        <w:t>Учреждения</w:t>
      </w:r>
      <w:r w:rsidRPr="000C1B73">
        <w:rPr>
          <w:sz w:val="28"/>
          <w:szCs w:val="28"/>
        </w:rPr>
        <w:t>.</w:t>
      </w:r>
    </w:p>
    <w:p w:rsidR="000C1B73" w:rsidRPr="000C1B73" w:rsidRDefault="000C1B73" w:rsidP="000C1B73">
      <w:pPr>
        <w:pStyle w:val="aa"/>
        <w:jc w:val="both"/>
        <w:rPr>
          <w:sz w:val="28"/>
          <w:szCs w:val="28"/>
        </w:rPr>
      </w:pPr>
      <w:r>
        <w:rPr>
          <w:sz w:val="28"/>
          <w:szCs w:val="28"/>
        </w:rPr>
        <w:t>3.</w:t>
      </w:r>
      <w:r w:rsidRPr="000C1B73">
        <w:rPr>
          <w:sz w:val="28"/>
          <w:szCs w:val="28"/>
        </w:rPr>
        <w:t xml:space="preserve">5. При досрочном прекращении образовательных отношений </w:t>
      </w:r>
      <w:r>
        <w:rPr>
          <w:sz w:val="28"/>
          <w:szCs w:val="28"/>
        </w:rPr>
        <w:t>Учреждение</w:t>
      </w:r>
      <w:r w:rsidRPr="000C1B73">
        <w:rPr>
          <w:sz w:val="28"/>
          <w:szCs w:val="28"/>
        </w:rPr>
        <w:t xml:space="preserve"> в трехдневный срок после издания </w:t>
      </w:r>
      <w:r w:rsidR="00F2235E">
        <w:rPr>
          <w:sz w:val="28"/>
          <w:szCs w:val="28"/>
        </w:rPr>
        <w:t>приказ заведующего Учреждения</w:t>
      </w:r>
      <w:r w:rsidRPr="000C1B73">
        <w:rPr>
          <w:sz w:val="28"/>
          <w:szCs w:val="28"/>
        </w:rPr>
        <w:t xml:space="preserve">об отчислении обучающегося выдает </w:t>
      </w:r>
      <w:r w:rsidR="00F2235E">
        <w:rPr>
          <w:sz w:val="28"/>
          <w:szCs w:val="28"/>
        </w:rPr>
        <w:t>родителями (законными представителями) несовершеннолетнего обучающегося</w:t>
      </w:r>
      <w:r w:rsidRPr="000C1B73">
        <w:rPr>
          <w:sz w:val="28"/>
          <w:szCs w:val="28"/>
        </w:rPr>
        <w:t xml:space="preserve"> отчисленному из </w:t>
      </w:r>
      <w:r w:rsidR="00F2235E">
        <w:rPr>
          <w:sz w:val="28"/>
          <w:szCs w:val="28"/>
        </w:rPr>
        <w:t>Учреждения</w:t>
      </w:r>
      <w:r w:rsidRPr="000C1B73">
        <w:rPr>
          <w:sz w:val="28"/>
          <w:szCs w:val="28"/>
        </w:rPr>
        <w:t xml:space="preserve"> справку об обучении в соот</w:t>
      </w:r>
      <w:r w:rsidR="00F2235E">
        <w:rPr>
          <w:sz w:val="28"/>
          <w:szCs w:val="28"/>
        </w:rPr>
        <w:t xml:space="preserve">ветствии с частью 12 статьи 60 </w:t>
      </w:r>
      <w:r w:rsidRPr="000C1B73">
        <w:rPr>
          <w:sz w:val="28"/>
          <w:szCs w:val="28"/>
        </w:rPr>
        <w:t xml:space="preserve"> Федерального закона</w:t>
      </w:r>
      <w:r w:rsidR="00F2235E">
        <w:rPr>
          <w:rFonts w:cs="Times New Roman"/>
          <w:sz w:val="28"/>
          <w:szCs w:val="28"/>
        </w:rPr>
        <w:t>№ 273-ФЗ «Об образовании в Российской Федерации</w:t>
      </w:r>
      <w:r w:rsidRPr="000C1B73">
        <w:rPr>
          <w:sz w:val="28"/>
          <w:szCs w:val="28"/>
        </w:rPr>
        <w:t>.</w:t>
      </w:r>
    </w:p>
    <w:p w:rsidR="00374AB5" w:rsidRPr="0002258F" w:rsidRDefault="00374AB5" w:rsidP="000C1B73">
      <w:pPr>
        <w:spacing w:before="100" w:beforeAutospacing="1" w:after="100" w:afterAutospacing="1"/>
        <w:jc w:val="center"/>
        <w:rPr>
          <w:rFonts w:eastAsia="Times New Roman" w:cs="Times New Roman"/>
          <w:b/>
          <w:sz w:val="28"/>
          <w:szCs w:val="28"/>
          <w:lang w:eastAsia="ru-RU"/>
        </w:rPr>
      </w:pPr>
      <w:r w:rsidRPr="0002258F">
        <w:rPr>
          <w:rFonts w:eastAsia="Times New Roman" w:cs="Times New Roman"/>
          <w:b/>
          <w:sz w:val="28"/>
          <w:szCs w:val="28"/>
          <w:lang w:eastAsia="ru-RU"/>
        </w:rPr>
        <w:t>4. Порядок и основания перевода обучающихся</w:t>
      </w:r>
      <w:r w:rsidR="00112D18" w:rsidRPr="0002258F">
        <w:rPr>
          <w:rFonts w:eastAsia="Times New Roman" w:cs="Times New Roman"/>
          <w:b/>
          <w:sz w:val="28"/>
          <w:szCs w:val="28"/>
          <w:lang w:eastAsia="ru-RU"/>
        </w:rPr>
        <w:t xml:space="preserve"> в следующую  возрастную группу</w:t>
      </w:r>
      <w:r w:rsidR="006B40C1" w:rsidRPr="0002258F">
        <w:rPr>
          <w:rFonts w:eastAsia="Times New Roman" w:cs="Times New Roman"/>
          <w:b/>
          <w:sz w:val="28"/>
          <w:szCs w:val="28"/>
          <w:lang w:eastAsia="ru-RU"/>
        </w:rPr>
        <w:t xml:space="preserve"> Учреждения</w:t>
      </w:r>
      <w:r w:rsidR="009B1476" w:rsidRPr="0002258F">
        <w:rPr>
          <w:rFonts w:eastAsia="Times New Roman" w:cs="Times New Roman"/>
          <w:b/>
          <w:sz w:val="28"/>
          <w:szCs w:val="28"/>
          <w:lang w:eastAsia="ru-RU"/>
        </w:rPr>
        <w:t>.</w:t>
      </w:r>
    </w:p>
    <w:p w:rsidR="00374AB5" w:rsidRPr="0002258F" w:rsidRDefault="00374AB5" w:rsidP="00374AB5">
      <w:pPr>
        <w:jc w:val="both"/>
        <w:rPr>
          <w:rFonts w:eastAsia="Times New Roman" w:cs="Times New Roman"/>
          <w:sz w:val="28"/>
          <w:szCs w:val="28"/>
          <w:lang w:eastAsia="ru-RU"/>
        </w:rPr>
      </w:pPr>
      <w:r w:rsidRPr="0002258F">
        <w:rPr>
          <w:rFonts w:eastAsia="Times New Roman" w:cs="Times New Roman"/>
          <w:sz w:val="28"/>
          <w:szCs w:val="28"/>
          <w:lang w:eastAsia="ru-RU"/>
        </w:rPr>
        <w:t>4.1.Перевод обучающихся</w:t>
      </w:r>
      <w:r w:rsidR="009B1476" w:rsidRPr="0002258F">
        <w:rPr>
          <w:rFonts w:eastAsia="Times New Roman" w:cs="Times New Roman"/>
          <w:sz w:val="28"/>
          <w:szCs w:val="28"/>
          <w:lang w:eastAsia="ru-RU"/>
        </w:rPr>
        <w:t xml:space="preserve"> в следующую  возрастную группу</w:t>
      </w:r>
      <w:r w:rsidRPr="0002258F">
        <w:rPr>
          <w:rFonts w:eastAsia="Times New Roman" w:cs="Times New Roman"/>
          <w:sz w:val="28"/>
          <w:szCs w:val="28"/>
          <w:lang w:eastAsia="ru-RU"/>
        </w:rPr>
        <w:t xml:space="preserve">  осуществляется в следующих случаях:</w:t>
      </w:r>
    </w:p>
    <w:p w:rsidR="00374AB5" w:rsidRPr="0002258F" w:rsidRDefault="00374AB5" w:rsidP="00374AB5">
      <w:pPr>
        <w:jc w:val="both"/>
        <w:rPr>
          <w:rFonts w:eastAsia="Times New Roman" w:cs="Times New Roman"/>
          <w:sz w:val="28"/>
          <w:szCs w:val="28"/>
          <w:lang w:eastAsia="ru-RU"/>
        </w:rPr>
      </w:pPr>
      <w:r w:rsidRPr="0002258F">
        <w:rPr>
          <w:rFonts w:eastAsia="Times New Roman" w:cs="Times New Roman"/>
          <w:sz w:val="28"/>
          <w:szCs w:val="28"/>
          <w:lang w:eastAsia="ru-RU"/>
        </w:rPr>
        <w:t>-  перевод в возрастную группу дошкольного образовательного учреждения, в соответствии с реализуемой основной образовательной программой;</w:t>
      </w:r>
    </w:p>
    <w:p w:rsidR="00374AB5" w:rsidRPr="0002258F" w:rsidRDefault="00374AB5" w:rsidP="00374AB5">
      <w:pPr>
        <w:jc w:val="both"/>
        <w:rPr>
          <w:rFonts w:eastAsia="Times New Roman" w:cs="Times New Roman"/>
          <w:sz w:val="28"/>
          <w:szCs w:val="28"/>
          <w:lang w:eastAsia="ru-RU"/>
        </w:rPr>
      </w:pPr>
      <w:r w:rsidRPr="0002258F">
        <w:rPr>
          <w:rFonts w:eastAsia="Times New Roman" w:cs="Times New Roman"/>
          <w:sz w:val="28"/>
          <w:szCs w:val="28"/>
          <w:lang w:eastAsia="ru-RU"/>
        </w:rPr>
        <w:t>- в иных случаях по заявлению родителей (законных представителей).</w:t>
      </w:r>
    </w:p>
    <w:p w:rsidR="00374AB5" w:rsidRPr="0002258F" w:rsidRDefault="00374AB5" w:rsidP="00374AB5">
      <w:pPr>
        <w:jc w:val="both"/>
        <w:rPr>
          <w:rFonts w:eastAsia="Times New Roman" w:cs="Times New Roman"/>
          <w:sz w:val="28"/>
          <w:szCs w:val="28"/>
          <w:lang w:eastAsia="ru-RU"/>
        </w:rPr>
      </w:pPr>
      <w:r w:rsidRPr="0002258F">
        <w:rPr>
          <w:rFonts w:eastAsia="Times New Roman" w:cs="Times New Roman"/>
          <w:sz w:val="28"/>
          <w:szCs w:val="28"/>
          <w:lang w:eastAsia="ru-RU"/>
        </w:rPr>
        <w:t xml:space="preserve">4.2. Перевод в следующую  возрастную группу осуществляется с 01 июня по 01 сентября ежегодно в связи с достижением обучающихся   следующего возрастного периода, на основании приказа заведующего </w:t>
      </w:r>
      <w:r w:rsidRPr="0002258F">
        <w:rPr>
          <w:rFonts w:cs="Times New Roman"/>
          <w:sz w:val="28"/>
          <w:szCs w:val="28"/>
        </w:rPr>
        <w:t>Учреждением</w:t>
      </w:r>
      <w:r w:rsidRPr="0002258F">
        <w:rPr>
          <w:rFonts w:eastAsia="Times New Roman" w:cs="Times New Roman"/>
          <w:sz w:val="28"/>
          <w:szCs w:val="28"/>
          <w:lang w:eastAsia="ru-RU"/>
        </w:rPr>
        <w:t>.</w:t>
      </w:r>
    </w:p>
    <w:p w:rsidR="009B1476" w:rsidRPr="0002258F" w:rsidRDefault="009B1476" w:rsidP="00374AB5">
      <w:pPr>
        <w:jc w:val="both"/>
        <w:rPr>
          <w:rFonts w:eastAsia="Times New Roman" w:cs="Times New Roman"/>
          <w:sz w:val="28"/>
          <w:szCs w:val="28"/>
          <w:lang w:eastAsia="ru-RU"/>
        </w:rPr>
      </w:pPr>
    </w:p>
    <w:p w:rsidR="00112D18" w:rsidRPr="0002258F" w:rsidRDefault="009B1476" w:rsidP="00112D18">
      <w:pPr>
        <w:pStyle w:val="ConsPlusNormal"/>
        <w:ind w:firstLine="540"/>
        <w:jc w:val="center"/>
        <w:rPr>
          <w:rFonts w:ascii="Times New Roman" w:hAnsi="Times New Roman" w:cs="Times New Roman"/>
          <w:b/>
          <w:sz w:val="28"/>
          <w:szCs w:val="28"/>
        </w:rPr>
      </w:pPr>
      <w:r w:rsidRPr="0002258F">
        <w:rPr>
          <w:rFonts w:ascii="Times New Roman" w:hAnsi="Times New Roman" w:cs="Times New Roman"/>
          <w:b/>
          <w:sz w:val="28"/>
          <w:szCs w:val="28"/>
        </w:rPr>
        <w:t>5.</w:t>
      </w:r>
      <w:hyperlink r:id="rId8" w:anchor="Par34" w:tooltip="ПОРЯДОК И УСЛОВИЯ" w:history="1">
        <w:r w:rsidRPr="0002258F">
          <w:rPr>
            <w:rStyle w:val="a4"/>
            <w:rFonts w:ascii="Times New Roman" w:hAnsi="Times New Roman" w:cs="Times New Roman"/>
            <w:b/>
            <w:color w:val="auto"/>
            <w:sz w:val="28"/>
            <w:szCs w:val="28"/>
            <w:u w:val="none"/>
          </w:rPr>
          <w:t>Порядок и условия</w:t>
        </w:r>
      </w:hyperlink>
      <w:r w:rsidRPr="0002258F">
        <w:rPr>
          <w:rFonts w:ascii="Times New Roman" w:hAnsi="Times New Roman" w:cs="Times New Roman"/>
          <w:b/>
          <w:sz w:val="28"/>
          <w:szCs w:val="28"/>
        </w:rPr>
        <w:t xml:space="preserve"> осуществления перевода обучающихся из </w:t>
      </w:r>
      <w:r w:rsidR="00112D18" w:rsidRPr="0002258F">
        <w:rPr>
          <w:rFonts w:ascii="Times New Roman" w:hAnsi="Times New Roman" w:cs="Times New Roman"/>
          <w:b/>
          <w:sz w:val="28"/>
          <w:szCs w:val="28"/>
        </w:rPr>
        <w:t>организации, осуществляющей образовательную деятельность по образовательным программам дошкольного образования, в которой он обучается , в другую организацию, осуществляющую образовательную деятельность по образовательным программам соответствующих уровня и направленности.</w:t>
      </w:r>
    </w:p>
    <w:p w:rsidR="00112D18" w:rsidRPr="0002258F" w:rsidRDefault="00112D18" w:rsidP="00112D18">
      <w:pPr>
        <w:pStyle w:val="ConsPlusNormal"/>
        <w:ind w:firstLine="540"/>
        <w:jc w:val="center"/>
        <w:rPr>
          <w:rFonts w:ascii="Times New Roman" w:hAnsi="Times New Roman" w:cs="Times New Roman"/>
          <w:b/>
          <w:sz w:val="28"/>
          <w:szCs w:val="28"/>
        </w:rPr>
      </w:pPr>
    </w:p>
    <w:p w:rsidR="00112D18" w:rsidRPr="0002258F" w:rsidRDefault="00112D18" w:rsidP="00112D18">
      <w:pPr>
        <w:pStyle w:val="ConsPlusNormal"/>
        <w:jc w:val="both"/>
        <w:rPr>
          <w:rFonts w:ascii="Times New Roman" w:hAnsi="Times New Roman" w:cs="Times New Roman"/>
          <w:sz w:val="28"/>
          <w:szCs w:val="28"/>
        </w:rPr>
      </w:pPr>
      <w:r w:rsidRPr="0002258F">
        <w:rPr>
          <w:rFonts w:ascii="Times New Roman" w:hAnsi="Times New Roman" w:cs="Times New Roman"/>
          <w:sz w:val="28"/>
          <w:szCs w:val="28"/>
        </w:rPr>
        <w:t>5.1.</w:t>
      </w:r>
      <w:r w:rsidR="00D604A3" w:rsidRPr="0002258F">
        <w:rPr>
          <w:rFonts w:ascii="Times New Roman" w:hAnsi="Times New Roman" w:cs="Times New Roman"/>
          <w:sz w:val="28"/>
          <w:szCs w:val="28"/>
        </w:rPr>
        <w:t>Перевод</w:t>
      </w:r>
      <w:r w:rsidRPr="0002258F">
        <w:rPr>
          <w:rFonts w:ascii="Times New Roman" w:hAnsi="Times New Roman" w:cs="Times New Roman"/>
          <w:sz w:val="28"/>
          <w:szCs w:val="28"/>
        </w:rPr>
        <w:t xml:space="preserve">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w:t>
      </w:r>
      <w:r w:rsidR="00D604A3" w:rsidRPr="0002258F">
        <w:rPr>
          <w:rFonts w:ascii="Times New Roman" w:hAnsi="Times New Roman" w:cs="Times New Roman"/>
          <w:sz w:val="28"/>
          <w:szCs w:val="28"/>
        </w:rPr>
        <w:t xml:space="preserve">лее - принимающая организация) осуществляется </w:t>
      </w:r>
      <w:r w:rsidRPr="0002258F">
        <w:rPr>
          <w:rFonts w:ascii="Times New Roman" w:hAnsi="Times New Roman" w:cs="Times New Roman"/>
          <w:sz w:val="28"/>
          <w:szCs w:val="28"/>
        </w:rPr>
        <w:t>в следующих случаях:</w:t>
      </w:r>
    </w:p>
    <w:p w:rsidR="00112D18" w:rsidRPr="0002258F" w:rsidRDefault="00112D18"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по инициативе родителей (законных представителей) несовершеннолетнего обучающегося (далее - обучающийся);</w:t>
      </w:r>
    </w:p>
    <w:p w:rsidR="00112D18" w:rsidRPr="0002258F" w:rsidRDefault="00112D18"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в случае прекращения деятельности исходной организации, аннулирования лицензии на осуществление образовательной деятельности (далее - лицензия);</w:t>
      </w:r>
    </w:p>
    <w:p w:rsidR="00112D18" w:rsidRPr="0002258F" w:rsidRDefault="00112D18"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в случае приостановления действия лицензии.</w:t>
      </w:r>
    </w:p>
    <w:p w:rsidR="00112D18" w:rsidRPr="0002258F" w:rsidRDefault="00D604A3" w:rsidP="00D604A3">
      <w:pPr>
        <w:pStyle w:val="ConsPlusNormal"/>
        <w:jc w:val="both"/>
        <w:rPr>
          <w:rFonts w:ascii="Times New Roman" w:hAnsi="Times New Roman" w:cs="Times New Roman"/>
          <w:sz w:val="28"/>
          <w:szCs w:val="28"/>
        </w:rPr>
      </w:pPr>
      <w:r w:rsidRPr="0002258F">
        <w:rPr>
          <w:rFonts w:ascii="Times New Roman" w:hAnsi="Times New Roman" w:cs="Times New Roman"/>
          <w:sz w:val="28"/>
          <w:szCs w:val="28"/>
        </w:rPr>
        <w:t>5.2</w:t>
      </w:r>
      <w:r w:rsidR="00112D18" w:rsidRPr="0002258F">
        <w:rPr>
          <w:rFonts w:ascii="Times New Roman" w:hAnsi="Times New Roman" w:cs="Times New Roman"/>
          <w:sz w:val="28"/>
          <w:szCs w:val="28"/>
        </w:rPr>
        <w:t>. Учредитель исходной организации и (или) уполномоченный им орган управления исходной организацией (далее - учредитель) обеспечивает перевод обучающихся с письменного согласия их родителей (законных представителей).</w:t>
      </w:r>
    </w:p>
    <w:p w:rsidR="00112D18" w:rsidRPr="0002258F" w:rsidRDefault="00D604A3" w:rsidP="00D604A3">
      <w:pPr>
        <w:pStyle w:val="ConsPlusNormal"/>
        <w:jc w:val="both"/>
        <w:rPr>
          <w:rFonts w:ascii="Times New Roman" w:hAnsi="Times New Roman" w:cs="Times New Roman"/>
          <w:sz w:val="28"/>
          <w:szCs w:val="28"/>
        </w:rPr>
      </w:pPr>
      <w:r w:rsidRPr="0002258F">
        <w:rPr>
          <w:rFonts w:ascii="Times New Roman" w:hAnsi="Times New Roman" w:cs="Times New Roman"/>
          <w:sz w:val="28"/>
          <w:szCs w:val="28"/>
        </w:rPr>
        <w:t>5.</w:t>
      </w:r>
      <w:r w:rsidR="00112D18" w:rsidRPr="0002258F">
        <w:rPr>
          <w:rFonts w:ascii="Times New Roman" w:hAnsi="Times New Roman" w:cs="Times New Roman"/>
          <w:sz w:val="28"/>
          <w:szCs w:val="28"/>
        </w:rPr>
        <w:t>3. Перевод обучающихся не зависит от периода (времени) учебного года.</w:t>
      </w:r>
    </w:p>
    <w:p w:rsidR="00112D18" w:rsidRPr="0002258F" w:rsidRDefault="00D604A3" w:rsidP="00D604A3">
      <w:pPr>
        <w:pStyle w:val="ConsPlusNormal"/>
        <w:jc w:val="both"/>
        <w:outlineLvl w:val="1"/>
        <w:rPr>
          <w:rFonts w:ascii="Times New Roman" w:hAnsi="Times New Roman" w:cs="Times New Roman"/>
          <w:sz w:val="28"/>
          <w:szCs w:val="28"/>
        </w:rPr>
      </w:pPr>
      <w:r w:rsidRPr="0002258F">
        <w:rPr>
          <w:rFonts w:ascii="Times New Roman" w:hAnsi="Times New Roman" w:cs="Times New Roman"/>
          <w:sz w:val="28"/>
          <w:szCs w:val="28"/>
        </w:rPr>
        <w:t>5.4.</w:t>
      </w:r>
      <w:r w:rsidR="00112D18" w:rsidRPr="0002258F">
        <w:rPr>
          <w:rFonts w:ascii="Times New Roman" w:hAnsi="Times New Roman" w:cs="Times New Roman"/>
          <w:sz w:val="28"/>
          <w:szCs w:val="28"/>
        </w:rPr>
        <w:t>Перевод обучающегося по инициативе его родителей(законных представителей)</w:t>
      </w:r>
    </w:p>
    <w:p w:rsidR="00112D18" w:rsidRPr="0002258F" w:rsidRDefault="00D604A3"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lastRenderedPageBreak/>
        <w:t>5.4.1.</w:t>
      </w:r>
      <w:r w:rsidR="00112D18" w:rsidRPr="0002258F">
        <w:rPr>
          <w:rFonts w:ascii="Times New Roman" w:hAnsi="Times New Roman" w:cs="Times New Roman"/>
          <w:sz w:val="28"/>
          <w:szCs w:val="28"/>
        </w:rPr>
        <w:t>В случае перевода обучающегося по инициативе его родителей (законных представителей) родители (законные представители) обучающегося:</w:t>
      </w:r>
    </w:p>
    <w:p w:rsidR="00112D18" w:rsidRPr="0002258F" w:rsidRDefault="00112D18"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осуществляют выбор принимающей организации;</w:t>
      </w:r>
    </w:p>
    <w:p w:rsidR="00112D18" w:rsidRPr="0002258F" w:rsidRDefault="00112D18"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 (далее - сеть Интернет);</w:t>
      </w:r>
    </w:p>
    <w:p w:rsidR="00112D18" w:rsidRPr="0002258F" w:rsidRDefault="00112D18"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112D18" w:rsidRPr="0002258F" w:rsidRDefault="00112D18"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112D18" w:rsidRPr="0002258F" w:rsidRDefault="00D604A3"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5.4.2.</w:t>
      </w:r>
      <w:r w:rsidR="00112D18" w:rsidRPr="0002258F">
        <w:rPr>
          <w:rFonts w:ascii="Times New Roman" w:hAnsi="Times New Roman" w:cs="Times New Roman"/>
          <w:sz w:val="28"/>
          <w:szCs w:val="28"/>
        </w:rPr>
        <w:t>В заявлении родителей (законных представителей) обучающегося об отчислении в порядке перевода в принимающую организацию указываются:</w:t>
      </w:r>
    </w:p>
    <w:p w:rsidR="00112D18" w:rsidRPr="0002258F" w:rsidRDefault="00112D18"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а) фамилия, имя, отчество (при наличии) обучающегося;</w:t>
      </w:r>
    </w:p>
    <w:p w:rsidR="00112D18" w:rsidRPr="0002258F" w:rsidRDefault="00112D18"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б) дата рождения;</w:t>
      </w:r>
    </w:p>
    <w:p w:rsidR="00112D18" w:rsidRPr="0002258F" w:rsidRDefault="00112D18"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в) направленность группы;</w:t>
      </w:r>
    </w:p>
    <w:p w:rsidR="00112D18" w:rsidRPr="0002258F" w:rsidRDefault="00112D18"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г) 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w:t>
      </w:r>
      <w:r w:rsidR="006B40C1" w:rsidRPr="0002258F">
        <w:rPr>
          <w:rFonts w:ascii="Times New Roman" w:hAnsi="Times New Roman" w:cs="Times New Roman"/>
          <w:sz w:val="28"/>
          <w:szCs w:val="28"/>
        </w:rPr>
        <w:t xml:space="preserve"> (Приложение №3)</w:t>
      </w:r>
    </w:p>
    <w:p w:rsidR="00112D18" w:rsidRPr="0002258F" w:rsidRDefault="00D604A3"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5.4.3.</w:t>
      </w:r>
      <w:r w:rsidR="00112D18" w:rsidRPr="0002258F">
        <w:rPr>
          <w:rFonts w:ascii="Times New Roman" w:hAnsi="Times New Roman" w:cs="Times New Roman"/>
          <w:sz w:val="28"/>
          <w:szCs w:val="28"/>
        </w:rPr>
        <w:t>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112D18" w:rsidRPr="0002258F" w:rsidRDefault="00D604A3"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5.4.4.</w:t>
      </w:r>
      <w:r w:rsidR="00112D18" w:rsidRPr="0002258F">
        <w:rPr>
          <w:rFonts w:ascii="Times New Roman" w:hAnsi="Times New Roman" w:cs="Times New Roman"/>
          <w:sz w:val="28"/>
          <w:szCs w:val="28"/>
        </w:rPr>
        <w:t>Исходная организация выдает родителям (законным представителям) личное дело обучающегося (далее - личное дело).</w:t>
      </w:r>
    </w:p>
    <w:p w:rsidR="00112D18" w:rsidRPr="0002258F" w:rsidRDefault="00D604A3"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5.4.5.</w:t>
      </w:r>
      <w:r w:rsidR="00112D18" w:rsidRPr="0002258F">
        <w:rPr>
          <w:rFonts w:ascii="Times New Roman" w:hAnsi="Times New Roman" w:cs="Times New Roman"/>
          <w:sz w:val="28"/>
          <w:szCs w:val="28"/>
        </w:rPr>
        <w:t>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w:t>
      </w:r>
    </w:p>
    <w:p w:rsidR="00112D18" w:rsidRPr="0002258F" w:rsidRDefault="00D604A3"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5.4.6.</w:t>
      </w:r>
      <w:r w:rsidR="00112D18" w:rsidRPr="0002258F">
        <w:rPr>
          <w:rFonts w:ascii="Times New Roman" w:hAnsi="Times New Roman" w:cs="Times New Roman"/>
          <w:sz w:val="28"/>
          <w:szCs w:val="28"/>
        </w:rPr>
        <w:t>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112D18" w:rsidRPr="0002258F" w:rsidRDefault="00D604A3"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5.4.7.</w:t>
      </w:r>
      <w:r w:rsidR="00112D18" w:rsidRPr="0002258F">
        <w:rPr>
          <w:rFonts w:ascii="Times New Roman" w:hAnsi="Times New Roman" w:cs="Times New Roman"/>
          <w:sz w:val="28"/>
          <w:szCs w:val="28"/>
        </w:rPr>
        <w:t>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112D18" w:rsidRPr="0002258F" w:rsidRDefault="00D604A3" w:rsidP="006B40C1">
      <w:pPr>
        <w:pStyle w:val="ConsPlusNormal"/>
        <w:ind w:firstLine="567"/>
        <w:jc w:val="both"/>
        <w:rPr>
          <w:rFonts w:ascii="Times New Roman" w:hAnsi="Times New Roman" w:cs="Times New Roman"/>
          <w:sz w:val="28"/>
          <w:szCs w:val="28"/>
        </w:rPr>
      </w:pPr>
      <w:r w:rsidRPr="0002258F">
        <w:rPr>
          <w:rFonts w:ascii="Times New Roman" w:hAnsi="Times New Roman" w:cs="Times New Roman"/>
          <w:sz w:val="28"/>
          <w:szCs w:val="28"/>
        </w:rPr>
        <w:t>5.4.8.</w:t>
      </w:r>
      <w:r w:rsidR="00112D18" w:rsidRPr="0002258F">
        <w:rPr>
          <w:rFonts w:ascii="Times New Roman" w:hAnsi="Times New Roman" w:cs="Times New Roman"/>
          <w:sz w:val="28"/>
          <w:szCs w:val="28"/>
        </w:rPr>
        <w:t>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r w:rsidR="0035611E" w:rsidRPr="0002258F">
        <w:rPr>
          <w:rFonts w:ascii="Times New Roman" w:hAnsi="Times New Roman" w:cs="Times New Roman"/>
          <w:sz w:val="28"/>
          <w:szCs w:val="28"/>
        </w:rPr>
        <w:t xml:space="preserve"> (</w:t>
      </w:r>
      <w:r w:rsidR="007D718A" w:rsidRPr="0002258F">
        <w:rPr>
          <w:rFonts w:ascii="Times New Roman" w:hAnsi="Times New Roman" w:cs="Times New Roman"/>
          <w:sz w:val="28"/>
          <w:szCs w:val="28"/>
        </w:rPr>
        <w:t>Приложение №4)</w:t>
      </w:r>
      <w:r w:rsidR="00112D18" w:rsidRPr="0002258F">
        <w:rPr>
          <w:rFonts w:ascii="Times New Roman" w:hAnsi="Times New Roman" w:cs="Times New Roman"/>
          <w:sz w:val="28"/>
          <w:szCs w:val="28"/>
        </w:rPr>
        <w:t>.</w:t>
      </w:r>
    </w:p>
    <w:p w:rsidR="00112D18" w:rsidRPr="0002258F" w:rsidRDefault="00D604A3" w:rsidP="00D604A3">
      <w:pPr>
        <w:pStyle w:val="ConsPlusNormal"/>
        <w:jc w:val="both"/>
        <w:outlineLvl w:val="1"/>
        <w:rPr>
          <w:rFonts w:ascii="Times New Roman" w:hAnsi="Times New Roman" w:cs="Times New Roman"/>
          <w:sz w:val="28"/>
          <w:szCs w:val="28"/>
        </w:rPr>
      </w:pPr>
      <w:r w:rsidRPr="0002258F">
        <w:rPr>
          <w:rFonts w:ascii="Times New Roman" w:hAnsi="Times New Roman" w:cs="Times New Roman"/>
          <w:sz w:val="28"/>
          <w:szCs w:val="28"/>
        </w:rPr>
        <w:lastRenderedPageBreak/>
        <w:t xml:space="preserve">5.5. </w:t>
      </w:r>
      <w:r w:rsidR="00112D18" w:rsidRPr="0002258F">
        <w:rPr>
          <w:rFonts w:ascii="Times New Roman" w:hAnsi="Times New Roman" w:cs="Times New Roman"/>
          <w:sz w:val="28"/>
          <w:szCs w:val="28"/>
        </w:rPr>
        <w:t>Перевод обучающегося в случаепрекращения деятельности исходной организации,аннулирования лицензии, в случае приостановлениядействия лицензии</w:t>
      </w:r>
      <w:r w:rsidRPr="0002258F">
        <w:rPr>
          <w:rFonts w:ascii="Times New Roman" w:hAnsi="Times New Roman" w:cs="Times New Roman"/>
          <w:sz w:val="28"/>
          <w:szCs w:val="28"/>
        </w:rPr>
        <w:t>.</w:t>
      </w:r>
    </w:p>
    <w:p w:rsidR="00112D18" w:rsidRPr="0002258F" w:rsidRDefault="00D604A3" w:rsidP="00112D18">
      <w:pPr>
        <w:pStyle w:val="ConsPlusNormal"/>
        <w:ind w:firstLine="540"/>
        <w:jc w:val="both"/>
        <w:rPr>
          <w:rFonts w:ascii="Times New Roman" w:hAnsi="Times New Roman" w:cs="Times New Roman"/>
          <w:sz w:val="28"/>
          <w:szCs w:val="28"/>
        </w:rPr>
      </w:pPr>
      <w:bookmarkStart w:id="4" w:name="Par76"/>
      <w:bookmarkEnd w:id="4"/>
      <w:r w:rsidRPr="0002258F">
        <w:rPr>
          <w:rFonts w:ascii="Times New Roman" w:hAnsi="Times New Roman" w:cs="Times New Roman"/>
          <w:sz w:val="28"/>
          <w:szCs w:val="28"/>
        </w:rPr>
        <w:t>5.5.1</w:t>
      </w:r>
      <w:r w:rsidR="00112D18" w:rsidRPr="0002258F">
        <w:rPr>
          <w:rFonts w:ascii="Times New Roman" w:hAnsi="Times New Roman" w:cs="Times New Roman"/>
          <w:sz w:val="28"/>
          <w:szCs w:val="28"/>
        </w:rPr>
        <w:t>.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которую(ые) будут переводиться обучающиеся на основании письменных согласий их родителей (законных представителей) на перевод.</w:t>
      </w:r>
    </w:p>
    <w:p w:rsidR="00112D18" w:rsidRPr="0002258F" w:rsidRDefault="00112D18"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О предстоящем переводе исходная организация в случае прекращения своей деятельности обязана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p>
    <w:p w:rsidR="00112D18" w:rsidRPr="0002258F" w:rsidRDefault="00D604A3"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5.5.2</w:t>
      </w:r>
      <w:r w:rsidR="00112D18" w:rsidRPr="0002258F">
        <w:rPr>
          <w:rFonts w:ascii="Times New Roman" w:hAnsi="Times New Roman" w:cs="Times New Roman"/>
          <w:sz w:val="28"/>
          <w:szCs w:val="28"/>
        </w:rPr>
        <w:t>. 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w:t>
      </w:r>
    </w:p>
    <w:p w:rsidR="00112D18" w:rsidRPr="0002258F" w:rsidRDefault="00112D18"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в случае аннулирования лицензии - в течение пяти рабочих дней с момента вступления в законную силу решения суда;</w:t>
      </w:r>
    </w:p>
    <w:p w:rsidR="00112D18" w:rsidRPr="0002258F" w:rsidRDefault="00112D18"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112D18" w:rsidRPr="0002258F" w:rsidRDefault="00D604A3"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5.5.3</w:t>
      </w:r>
      <w:r w:rsidR="00112D18" w:rsidRPr="0002258F">
        <w:rPr>
          <w:rFonts w:ascii="Times New Roman" w:hAnsi="Times New Roman" w:cs="Times New Roman"/>
          <w:sz w:val="28"/>
          <w:szCs w:val="28"/>
        </w:rPr>
        <w:t xml:space="preserve">. Учредитель, за исключением случая, указанного в </w:t>
      </w:r>
      <w:hyperlink r:id="rId9" w:anchor="Par76" w:tooltip="12.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ые) б" w:history="1">
        <w:r w:rsidRPr="0002258F">
          <w:rPr>
            <w:rStyle w:val="a4"/>
            <w:rFonts w:ascii="Times New Roman" w:hAnsi="Times New Roman" w:cs="Times New Roman"/>
            <w:color w:val="auto"/>
            <w:sz w:val="28"/>
            <w:szCs w:val="28"/>
            <w:u w:val="none"/>
          </w:rPr>
          <w:t>5.5.1.</w:t>
        </w:r>
      </w:hyperlink>
      <w:r w:rsidR="00112D18" w:rsidRPr="0002258F">
        <w:rPr>
          <w:rFonts w:ascii="Times New Roman" w:hAnsi="Times New Roman" w:cs="Times New Roman"/>
          <w:sz w:val="28"/>
          <w:szCs w:val="28"/>
        </w:rPr>
        <w:t xml:space="preserve"> настоящего По</w:t>
      </w:r>
      <w:r w:rsidRPr="0002258F">
        <w:rPr>
          <w:rFonts w:ascii="Times New Roman" w:hAnsi="Times New Roman" w:cs="Times New Roman"/>
          <w:sz w:val="28"/>
          <w:szCs w:val="28"/>
        </w:rPr>
        <w:t>ложения</w:t>
      </w:r>
      <w:r w:rsidR="00112D18" w:rsidRPr="0002258F">
        <w:rPr>
          <w:rFonts w:ascii="Times New Roman" w:hAnsi="Times New Roman" w:cs="Times New Roman"/>
          <w:sz w:val="28"/>
          <w:szCs w:val="28"/>
        </w:rPr>
        <w:t>,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112D18" w:rsidRPr="0002258F" w:rsidRDefault="00D604A3"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5.5.4</w:t>
      </w:r>
      <w:r w:rsidR="00112D18" w:rsidRPr="0002258F">
        <w:rPr>
          <w:rFonts w:ascii="Times New Roman" w:hAnsi="Times New Roman" w:cs="Times New Roman"/>
          <w:sz w:val="28"/>
          <w:szCs w:val="28"/>
        </w:rPr>
        <w:t>.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p>
    <w:p w:rsidR="00112D18" w:rsidRPr="0002258F" w:rsidRDefault="00112D18"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Руководители указанных организаций или уполномоченные ими лица в течение десяти рабочих дней с момента получения соответствующего запроса письменно информир</w:t>
      </w:r>
      <w:r w:rsidR="00D604A3" w:rsidRPr="0002258F">
        <w:rPr>
          <w:rFonts w:ascii="Times New Roman" w:hAnsi="Times New Roman" w:cs="Times New Roman"/>
          <w:sz w:val="28"/>
          <w:szCs w:val="28"/>
        </w:rPr>
        <w:t>уют</w:t>
      </w:r>
      <w:r w:rsidRPr="0002258F">
        <w:rPr>
          <w:rFonts w:ascii="Times New Roman" w:hAnsi="Times New Roman" w:cs="Times New Roman"/>
          <w:sz w:val="28"/>
          <w:szCs w:val="28"/>
        </w:rPr>
        <w:t xml:space="preserve"> о возможности перевода обучающихся.</w:t>
      </w:r>
    </w:p>
    <w:p w:rsidR="00112D18" w:rsidRPr="0002258F" w:rsidRDefault="00D604A3"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5.5.5</w:t>
      </w:r>
      <w:r w:rsidR="00112D18" w:rsidRPr="0002258F">
        <w:rPr>
          <w:rFonts w:ascii="Times New Roman" w:hAnsi="Times New Roman" w:cs="Times New Roman"/>
          <w:sz w:val="28"/>
          <w:szCs w:val="28"/>
        </w:rPr>
        <w:t xml:space="preserve">.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w:t>
      </w:r>
      <w:r w:rsidR="00112D18" w:rsidRPr="0002258F">
        <w:rPr>
          <w:rFonts w:ascii="Times New Roman" w:hAnsi="Times New Roman" w:cs="Times New Roman"/>
          <w:sz w:val="28"/>
          <w:szCs w:val="28"/>
        </w:rPr>
        <w:lastRenderedPageBreak/>
        <w:t>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112D18" w:rsidRPr="0002258F" w:rsidRDefault="00D604A3"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5.5.6</w:t>
      </w:r>
      <w:r w:rsidR="00112D18" w:rsidRPr="0002258F">
        <w:rPr>
          <w:rFonts w:ascii="Times New Roman" w:hAnsi="Times New Roman" w:cs="Times New Roman"/>
          <w:sz w:val="28"/>
          <w:szCs w:val="28"/>
        </w:rPr>
        <w:t>. 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112D18" w:rsidRPr="0002258F" w:rsidRDefault="00D604A3"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5.5.7</w:t>
      </w:r>
      <w:r w:rsidR="00112D18" w:rsidRPr="0002258F">
        <w:rPr>
          <w:rFonts w:ascii="Times New Roman" w:hAnsi="Times New Roman" w:cs="Times New Roman"/>
          <w:sz w:val="28"/>
          <w:szCs w:val="28"/>
        </w:rPr>
        <w:t>.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p>
    <w:p w:rsidR="00112D18" w:rsidRPr="0002258F" w:rsidRDefault="00D604A3"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5.5.8</w:t>
      </w:r>
      <w:r w:rsidR="00112D18" w:rsidRPr="0002258F">
        <w:rPr>
          <w:rFonts w:ascii="Times New Roman" w:hAnsi="Times New Roman" w:cs="Times New Roman"/>
          <w:sz w:val="28"/>
          <w:szCs w:val="28"/>
        </w:rPr>
        <w:t>. 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rsidR="00112D18" w:rsidRPr="0002258F" w:rsidRDefault="00D604A3"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5.5.9</w:t>
      </w:r>
      <w:r w:rsidR="00112D18" w:rsidRPr="0002258F">
        <w:rPr>
          <w:rFonts w:ascii="Times New Roman" w:hAnsi="Times New Roman" w:cs="Times New Roman"/>
          <w:sz w:val="28"/>
          <w:szCs w:val="28"/>
        </w:rPr>
        <w:t>. На основании представленных документов принимающая организация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w:t>
      </w:r>
    </w:p>
    <w:p w:rsidR="00112D18" w:rsidRPr="0002258F" w:rsidRDefault="00112D18"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112D18" w:rsidRPr="0002258F" w:rsidRDefault="00D604A3" w:rsidP="00112D18">
      <w:pPr>
        <w:pStyle w:val="ConsPlusNormal"/>
        <w:ind w:firstLine="540"/>
        <w:jc w:val="both"/>
        <w:rPr>
          <w:rFonts w:ascii="Times New Roman" w:hAnsi="Times New Roman" w:cs="Times New Roman"/>
          <w:sz w:val="28"/>
          <w:szCs w:val="28"/>
        </w:rPr>
      </w:pPr>
      <w:r w:rsidRPr="0002258F">
        <w:rPr>
          <w:rFonts w:ascii="Times New Roman" w:hAnsi="Times New Roman" w:cs="Times New Roman"/>
          <w:sz w:val="28"/>
          <w:szCs w:val="28"/>
        </w:rPr>
        <w:t>5.5.10</w:t>
      </w:r>
      <w:r w:rsidR="00112D18" w:rsidRPr="0002258F">
        <w:rPr>
          <w:rFonts w:ascii="Times New Roman" w:hAnsi="Times New Roman" w:cs="Times New Roman"/>
          <w:sz w:val="28"/>
          <w:szCs w:val="28"/>
        </w:rPr>
        <w:t>.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
    <w:p w:rsidR="00374AB5" w:rsidRPr="0002258F" w:rsidRDefault="00374AB5" w:rsidP="00374AB5">
      <w:pPr>
        <w:rPr>
          <w:rFonts w:eastAsia="Times New Roman" w:cs="Times New Roman"/>
          <w:b/>
          <w:sz w:val="28"/>
          <w:szCs w:val="28"/>
          <w:lang w:eastAsia="ru-RU"/>
        </w:rPr>
      </w:pPr>
    </w:p>
    <w:p w:rsidR="00374AB5" w:rsidRPr="0002258F" w:rsidRDefault="009B1476" w:rsidP="00374AB5">
      <w:pPr>
        <w:jc w:val="center"/>
        <w:rPr>
          <w:rFonts w:eastAsia="Times New Roman" w:cs="Times New Roman"/>
          <w:b/>
          <w:sz w:val="28"/>
          <w:szCs w:val="28"/>
          <w:lang w:eastAsia="ru-RU"/>
        </w:rPr>
      </w:pPr>
      <w:r w:rsidRPr="0002258F">
        <w:rPr>
          <w:rFonts w:eastAsia="Times New Roman" w:cs="Times New Roman"/>
          <w:b/>
          <w:sz w:val="28"/>
          <w:szCs w:val="28"/>
          <w:lang w:eastAsia="ru-RU"/>
        </w:rPr>
        <w:t>6</w:t>
      </w:r>
      <w:r w:rsidR="00374AB5" w:rsidRPr="0002258F">
        <w:rPr>
          <w:rFonts w:eastAsia="Times New Roman" w:cs="Times New Roman"/>
          <w:b/>
          <w:sz w:val="28"/>
          <w:szCs w:val="28"/>
          <w:lang w:eastAsia="ru-RU"/>
        </w:rPr>
        <w:t>. Порядок и основания восстановления граждан</w:t>
      </w:r>
      <w:r w:rsidR="0035611E" w:rsidRPr="0002258F">
        <w:rPr>
          <w:rFonts w:eastAsia="Times New Roman" w:cs="Times New Roman"/>
          <w:b/>
          <w:sz w:val="28"/>
          <w:szCs w:val="28"/>
          <w:lang w:eastAsia="ru-RU"/>
        </w:rPr>
        <w:t>.</w:t>
      </w:r>
    </w:p>
    <w:p w:rsidR="00374AB5" w:rsidRPr="0002258F" w:rsidRDefault="00374AB5" w:rsidP="00374AB5">
      <w:pPr>
        <w:rPr>
          <w:rFonts w:eastAsia="Times New Roman" w:cs="Times New Roman"/>
          <w:sz w:val="28"/>
          <w:szCs w:val="28"/>
          <w:lang w:eastAsia="ru-RU"/>
        </w:rPr>
      </w:pPr>
    </w:p>
    <w:p w:rsidR="00374AB5" w:rsidRPr="0002258F" w:rsidRDefault="009B1476" w:rsidP="00374AB5">
      <w:pPr>
        <w:jc w:val="both"/>
        <w:rPr>
          <w:rFonts w:eastAsia="Times New Roman" w:cs="Times New Roman"/>
          <w:sz w:val="28"/>
          <w:szCs w:val="28"/>
          <w:lang w:eastAsia="ru-RU"/>
        </w:rPr>
      </w:pPr>
      <w:r w:rsidRPr="0002258F">
        <w:rPr>
          <w:rFonts w:eastAsia="Times New Roman" w:cs="Times New Roman"/>
          <w:sz w:val="28"/>
          <w:szCs w:val="28"/>
          <w:lang w:eastAsia="ru-RU"/>
        </w:rPr>
        <w:t>6</w:t>
      </w:r>
      <w:r w:rsidR="00374AB5" w:rsidRPr="0002258F">
        <w:rPr>
          <w:rFonts w:eastAsia="Times New Roman" w:cs="Times New Roman"/>
          <w:sz w:val="28"/>
          <w:szCs w:val="28"/>
          <w:lang w:eastAsia="ru-RU"/>
        </w:rPr>
        <w:t>.1. Восстановление обучающегося  осуществляется после длительного отсутствия по медицинским показаниям, по показаниям служб сопровождения образовательного процесса в соответствии с настоящим Положением, по заявлению родителей (законных представителей)  обучающихся о временном выбытии обучающегося из Учреждения с сохранением места.</w:t>
      </w:r>
    </w:p>
    <w:p w:rsidR="00374AB5" w:rsidRPr="0002258F" w:rsidRDefault="009B1476" w:rsidP="00374AB5">
      <w:pPr>
        <w:jc w:val="both"/>
        <w:rPr>
          <w:rFonts w:eastAsia="Times New Roman" w:cs="Times New Roman"/>
          <w:sz w:val="28"/>
          <w:szCs w:val="28"/>
          <w:lang w:eastAsia="ru-RU"/>
        </w:rPr>
      </w:pPr>
      <w:r w:rsidRPr="0002258F">
        <w:rPr>
          <w:rFonts w:eastAsia="Times New Roman" w:cs="Times New Roman"/>
          <w:sz w:val="28"/>
          <w:szCs w:val="28"/>
          <w:lang w:eastAsia="ru-RU"/>
        </w:rPr>
        <w:t>6</w:t>
      </w:r>
      <w:r w:rsidR="00374AB5" w:rsidRPr="0002258F">
        <w:rPr>
          <w:rFonts w:eastAsia="Times New Roman" w:cs="Times New Roman"/>
          <w:sz w:val="28"/>
          <w:szCs w:val="28"/>
          <w:lang w:eastAsia="ru-RU"/>
        </w:rPr>
        <w:t xml:space="preserve">.2. Восстановление обучающегося производится на основе личного заявления родителей (законных представителей), приказа  заведующего </w:t>
      </w:r>
      <w:r w:rsidR="00374AB5" w:rsidRPr="0002258F">
        <w:rPr>
          <w:rFonts w:cs="Times New Roman"/>
          <w:sz w:val="28"/>
          <w:szCs w:val="28"/>
        </w:rPr>
        <w:t>Учреждением</w:t>
      </w:r>
      <w:r w:rsidR="00374AB5" w:rsidRPr="0002258F">
        <w:rPr>
          <w:rFonts w:eastAsia="Times New Roman" w:cs="Times New Roman"/>
          <w:sz w:val="28"/>
          <w:szCs w:val="28"/>
          <w:lang w:eastAsia="ru-RU"/>
        </w:rPr>
        <w:t xml:space="preserve">  о зачислении обучающегося.</w:t>
      </w:r>
    </w:p>
    <w:p w:rsidR="00C722D5" w:rsidRPr="0002258F" w:rsidRDefault="00C722D5" w:rsidP="002A38DF">
      <w:pPr>
        <w:ind w:firstLine="720"/>
        <w:jc w:val="both"/>
        <w:rPr>
          <w:rFonts w:cs="Times New Roman"/>
          <w:sz w:val="28"/>
          <w:szCs w:val="28"/>
        </w:rPr>
      </w:pPr>
    </w:p>
    <w:p w:rsidR="00C722D5" w:rsidRPr="0002258F" w:rsidRDefault="009B1476" w:rsidP="002A38DF">
      <w:pPr>
        <w:pStyle w:val="11"/>
        <w:rPr>
          <w:rFonts w:cs="Times New Roman"/>
          <w:color w:val="auto"/>
          <w:sz w:val="28"/>
          <w:szCs w:val="28"/>
        </w:rPr>
      </w:pPr>
      <w:bookmarkStart w:id="5" w:name="sub_4"/>
      <w:r w:rsidRPr="0002258F">
        <w:rPr>
          <w:rFonts w:cs="Times New Roman"/>
          <w:color w:val="auto"/>
          <w:sz w:val="28"/>
          <w:szCs w:val="28"/>
        </w:rPr>
        <w:t>7</w:t>
      </w:r>
      <w:r w:rsidR="002A38DF" w:rsidRPr="0002258F">
        <w:rPr>
          <w:rFonts w:cs="Times New Roman"/>
          <w:color w:val="auto"/>
          <w:sz w:val="28"/>
          <w:szCs w:val="28"/>
        </w:rPr>
        <w:t>. Заключительные положения</w:t>
      </w:r>
      <w:r w:rsidR="0035611E" w:rsidRPr="0002258F">
        <w:rPr>
          <w:rFonts w:cs="Times New Roman"/>
          <w:color w:val="auto"/>
          <w:sz w:val="28"/>
          <w:szCs w:val="28"/>
        </w:rPr>
        <w:t>.</w:t>
      </w:r>
    </w:p>
    <w:bookmarkEnd w:id="5"/>
    <w:p w:rsidR="00C722D5" w:rsidRPr="0002258F" w:rsidRDefault="009B1476" w:rsidP="00374AB5">
      <w:pPr>
        <w:jc w:val="both"/>
        <w:rPr>
          <w:rFonts w:cs="Times New Roman"/>
          <w:sz w:val="28"/>
          <w:szCs w:val="28"/>
        </w:rPr>
      </w:pPr>
      <w:r w:rsidRPr="0002258F">
        <w:rPr>
          <w:rFonts w:cs="Times New Roman"/>
          <w:sz w:val="28"/>
          <w:szCs w:val="28"/>
        </w:rPr>
        <w:t>7</w:t>
      </w:r>
      <w:r w:rsidR="002A38DF" w:rsidRPr="0002258F">
        <w:rPr>
          <w:rFonts w:cs="Times New Roman"/>
          <w:sz w:val="28"/>
          <w:szCs w:val="28"/>
        </w:rPr>
        <w:t>.1. Настоящ</w:t>
      </w:r>
      <w:r w:rsidR="00374AB5" w:rsidRPr="0002258F">
        <w:rPr>
          <w:rFonts w:cs="Times New Roman"/>
          <w:sz w:val="28"/>
          <w:szCs w:val="28"/>
        </w:rPr>
        <w:t>ееПоложение</w:t>
      </w:r>
      <w:r w:rsidR="002A38DF" w:rsidRPr="0002258F">
        <w:rPr>
          <w:rFonts w:cs="Times New Roman"/>
          <w:sz w:val="28"/>
          <w:szCs w:val="28"/>
        </w:rPr>
        <w:t xml:space="preserve"> вводятся в действие с момента утверждения приказом заведующего </w:t>
      </w:r>
      <w:r w:rsidR="00930DFD" w:rsidRPr="0002258F">
        <w:rPr>
          <w:rFonts w:eastAsia="Times New Roman" w:cs="Times New Roman"/>
          <w:sz w:val="28"/>
          <w:szCs w:val="28"/>
        </w:rPr>
        <w:t>Учреждением</w:t>
      </w:r>
      <w:r w:rsidR="002A38DF" w:rsidRPr="0002258F">
        <w:rPr>
          <w:rFonts w:cs="Times New Roman"/>
          <w:sz w:val="28"/>
          <w:szCs w:val="28"/>
        </w:rPr>
        <w:t>.</w:t>
      </w:r>
    </w:p>
    <w:p w:rsidR="00C722D5" w:rsidRPr="0002258F" w:rsidRDefault="009B1476" w:rsidP="00374AB5">
      <w:pPr>
        <w:jc w:val="both"/>
        <w:rPr>
          <w:rFonts w:cs="Times New Roman"/>
          <w:sz w:val="28"/>
          <w:szCs w:val="28"/>
        </w:rPr>
      </w:pPr>
      <w:r w:rsidRPr="0002258F">
        <w:rPr>
          <w:rFonts w:cs="Times New Roman"/>
          <w:sz w:val="28"/>
          <w:szCs w:val="28"/>
        </w:rPr>
        <w:t>7</w:t>
      </w:r>
      <w:r w:rsidR="002A38DF" w:rsidRPr="0002258F">
        <w:rPr>
          <w:rFonts w:cs="Times New Roman"/>
          <w:sz w:val="28"/>
          <w:szCs w:val="28"/>
        </w:rPr>
        <w:t>.2. Ответственность за организацию приема</w:t>
      </w:r>
      <w:r w:rsidR="007D718A" w:rsidRPr="0002258F">
        <w:rPr>
          <w:rFonts w:cs="Times New Roman"/>
          <w:bCs/>
          <w:sz w:val="28"/>
          <w:szCs w:val="28"/>
        </w:rPr>
        <w:t xml:space="preserve">, перевода, отчисления и восстановления обучающихся </w:t>
      </w:r>
      <w:r w:rsidR="002A38DF" w:rsidRPr="0002258F">
        <w:rPr>
          <w:rFonts w:cs="Times New Roman"/>
          <w:sz w:val="28"/>
          <w:szCs w:val="28"/>
        </w:rPr>
        <w:t xml:space="preserve"> в </w:t>
      </w:r>
      <w:r w:rsidR="00930DFD" w:rsidRPr="0002258F">
        <w:rPr>
          <w:rFonts w:eastAsia="Times New Roman" w:cs="Times New Roman"/>
          <w:sz w:val="28"/>
          <w:szCs w:val="28"/>
        </w:rPr>
        <w:t>Учреждени</w:t>
      </w:r>
      <w:r w:rsidR="0035611E" w:rsidRPr="0002258F">
        <w:rPr>
          <w:rFonts w:eastAsia="Times New Roman" w:cs="Times New Roman"/>
          <w:sz w:val="28"/>
          <w:szCs w:val="28"/>
        </w:rPr>
        <w:t>и</w:t>
      </w:r>
      <w:r w:rsidR="002A38DF" w:rsidRPr="0002258F">
        <w:rPr>
          <w:rFonts w:cs="Times New Roman"/>
          <w:sz w:val="28"/>
          <w:szCs w:val="28"/>
        </w:rPr>
        <w:t xml:space="preserve">  возлагается на заведующего </w:t>
      </w:r>
      <w:r w:rsidR="00930DFD" w:rsidRPr="0002258F">
        <w:rPr>
          <w:rFonts w:eastAsia="Times New Roman" w:cs="Times New Roman"/>
          <w:sz w:val="28"/>
          <w:szCs w:val="28"/>
        </w:rPr>
        <w:t>Учреждением</w:t>
      </w:r>
      <w:r w:rsidR="002A38DF" w:rsidRPr="0002258F">
        <w:rPr>
          <w:rFonts w:cs="Times New Roman"/>
          <w:sz w:val="28"/>
          <w:szCs w:val="28"/>
        </w:rPr>
        <w:t>.</w:t>
      </w:r>
    </w:p>
    <w:p w:rsidR="00374AB5" w:rsidRPr="0002258F" w:rsidRDefault="009B1476" w:rsidP="00374AB5">
      <w:pPr>
        <w:jc w:val="both"/>
        <w:rPr>
          <w:rFonts w:eastAsia="Times New Roman" w:cs="Times New Roman"/>
          <w:sz w:val="28"/>
          <w:szCs w:val="28"/>
          <w:lang w:eastAsia="ru-RU"/>
        </w:rPr>
      </w:pPr>
      <w:r w:rsidRPr="0002258F">
        <w:rPr>
          <w:rFonts w:cs="Times New Roman"/>
          <w:sz w:val="28"/>
          <w:szCs w:val="28"/>
        </w:rPr>
        <w:t>7</w:t>
      </w:r>
      <w:r w:rsidR="00374AB5" w:rsidRPr="0002258F">
        <w:rPr>
          <w:rFonts w:cs="Times New Roman"/>
          <w:sz w:val="28"/>
          <w:szCs w:val="28"/>
        </w:rPr>
        <w:t>.3.</w:t>
      </w:r>
      <w:r w:rsidR="00374AB5" w:rsidRPr="0002258F">
        <w:rPr>
          <w:rFonts w:eastAsia="Times New Roman" w:cs="Times New Roman"/>
          <w:sz w:val="28"/>
          <w:szCs w:val="28"/>
          <w:lang w:eastAsia="ru-RU"/>
        </w:rPr>
        <w:t xml:space="preserve"> Изменения в настоящее Положение могут вноситься в соответствии с действующим законодательством и Уставом </w:t>
      </w:r>
      <w:r w:rsidR="00374AB5" w:rsidRPr="0002258F">
        <w:rPr>
          <w:rFonts w:cs="Times New Roman"/>
          <w:sz w:val="28"/>
          <w:szCs w:val="28"/>
        </w:rPr>
        <w:t>Учреждения</w:t>
      </w:r>
      <w:r w:rsidR="00374AB5" w:rsidRPr="0002258F">
        <w:rPr>
          <w:rFonts w:eastAsia="Times New Roman" w:cs="Times New Roman"/>
          <w:sz w:val="28"/>
          <w:szCs w:val="28"/>
          <w:lang w:eastAsia="ru-RU"/>
        </w:rPr>
        <w:t xml:space="preserve">. Настоящее Положение </w:t>
      </w:r>
      <w:r w:rsidR="00374AB5" w:rsidRPr="0002258F">
        <w:rPr>
          <w:rFonts w:eastAsia="Times New Roman" w:cs="Times New Roman"/>
          <w:sz w:val="28"/>
          <w:szCs w:val="28"/>
          <w:lang w:eastAsia="ru-RU"/>
        </w:rPr>
        <w:lastRenderedPageBreak/>
        <w:t>действует до замены новым.</w:t>
      </w:r>
    </w:p>
    <w:p w:rsidR="00374AB5" w:rsidRDefault="00374AB5" w:rsidP="00374AB5">
      <w:pPr>
        <w:jc w:val="both"/>
        <w:rPr>
          <w:rFonts w:cs="Times New Roman"/>
          <w:sz w:val="28"/>
          <w:szCs w:val="28"/>
        </w:rPr>
      </w:pPr>
    </w:p>
    <w:p w:rsidR="007E0460" w:rsidRPr="0002258F" w:rsidRDefault="007E0460" w:rsidP="00374AB5">
      <w:pPr>
        <w:jc w:val="both"/>
        <w:rPr>
          <w:rFonts w:cs="Times New Roman"/>
          <w:sz w:val="28"/>
          <w:szCs w:val="28"/>
        </w:rPr>
      </w:pPr>
    </w:p>
    <w:tbl>
      <w:tblPr>
        <w:tblW w:w="4861" w:type="dxa"/>
        <w:tblInd w:w="4884" w:type="dxa"/>
        <w:tblLook w:val="0000"/>
      </w:tblPr>
      <w:tblGrid>
        <w:gridCol w:w="4861"/>
      </w:tblGrid>
      <w:tr w:rsidR="00930DFD" w:rsidRPr="0002258F" w:rsidTr="00F426D7">
        <w:trPr>
          <w:trHeight w:val="938"/>
        </w:trPr>
        <w:tc>
          <w:tcPr>
            <w:tcW w:w="4861" w:type="dxa"/>
          </w:tcPr>
          <w:p w:rsidR="00930DFD" w:rsidRPr="00AE2E95" w:rsidRDefault="00930DFD" w:rsidP="00930DFD">
            <w:pPr>
              <w:jc w:val="both"/>
              <w:rPr>
                <w:rFonts w:cs="Times New Roman"/>
                <w:sz w:val="18"/>
                <w:szCs w:val="18"/>
              </w:rPr>
            </w:pPr>
            <w:r w:rsidRPr="00AE2E95">
              <w:rPr>
                <w:rFonts w:cs="Times New Roman"/>
                <w:sz w:val="18"/>
                <w:szCs w:val="18"/>
              </w:rPr>
              <w:t>Приложение №1 к Положени</w:t>
            </w:r>
            <w:r w:rsidR="00374AB5" w:rsidRPr="00AE2E95">
              <w:rPr>
                <w:rFonts w:cs="Times New Roman"/>
                <w:sz w:val="18"/>
                <w:szCs w:val="18"/>
              </w:rPr>
              <w:t>ю</w:t>
            </w:r>
            <w:r w:rsidR="00374AB5" w:rsidRPr="00AE2E95">
              <w:rPr>
                <w:rFonts w:cs="Times New Roman"/>
                <w:bCs/>
                <w:sz w:val="18"/>
                <w:szCs w:val="18"/>
              </w:rPr>
              <w:t xml:space="preserve">о порядке и основаниях приёма, перевода, отчисления и восстановления обучающихся </w:t>
            </w:r>
            <w:r w:rsidR="00374AB5" w:rsidRPr="00AE2E95">
              <w:rPr>
                <w:rFonts w:cs="Times New Roman"/>
                <w:sz w:val="18"/>
                <w:szCs w:val="18"/>
              </w:rPr>
              <w:t xml:space="preserve">в </w:t>
            </w:r>
            <w:r w:rsidR="00374AB5" w:rsidRPr="00AE2E95">
              <w:rPr>
                <w:rFonts w:cs="Times New Roman"/>
                <w:sz w:val="18"/>
                <w:szCs w:val="18"/>
                <w:lang w:bidi="ar-SA"/>
              </w:rPr>
              <w:t>Муниципальное дошкольное образовательн</w:t>
            </w:r>
            <w:r w:rsidR="00B71581">
              <w:rPr>
                <w:rFonts w:cs="Times New Roman"/>
                <w:sz w:val="18"/>
                <w:szCs w:val="18"/>
                <w:lang w:bidi="ar-SA"/>
              </w:rPr>
              <w:t>ое учреждение «Детский сад № 1 с.Алходжакент»</w:t>
            </w:r>
          </w:p>
        </w:tc>
      </w:tr>
    </w:tbl>
    <w:p w:rsidR="00930DFD" w:rsidRPr="0002258F" w:rsidRDefault="00930DFD" w:rsidP="00930DFD">
      <w:pPr>
        <w:jc w:val="center"/>
        <w:rPr>
          <w:rFonts w:cs="Times New Roman"/>
        </w:rPr>
      </w:pPr>
    </w:p>
    <w:tbl>
      <w:tblPr>
        <w:tblW w:w="7087" w:type="dxa"/>
        <w:tblInd w:w="2660" w:type="dxa"/>
        <w:tblLook w:val="04A0"/>
      </w:tblPr>
      <w:tblGrid>
        <w:gridCol w:w="7087"/>
      </w:tblGrid>
      <w:tr w:rsidR="00F426D7" w:rsidRPr="0002258F" w:rsidTr="00F426D7">
        <w:trPr>
          <w:trHeight w:val="1695"/>
        </w:trPr>
        <w:tc>
          <w:tcPr>
            <w:tcW w:w="7087" w:type="dxa"/>
          </w:tcPr>
          <w:p w:rsidR="00AE2E95" w:rsidRDefault="00F426D7">
            <w:pPr>
              <w:pStyle w:val="aa"/>
              <w:spacing w:line="276" w:lineRule="auto"/>
              <w:rPr>
                <w:rFonts w:cs="Times New Roman"/>
              </w:rPr>
            </w:pPr>
            <w:r w:rsidRPr="0002258F">
              <w:rPr>
                <w:rFonts w:cs="Times New Roman"/>
              </w:rPr>
              <w:t>Заведующему  М</w:t>
            </w:r>
            <w:r w:rsidR="00AE2E95">
              <w:rPr>
                <w:rFonts w:cs="Times New Roman"/>
              </w:rPr>
              <w:t>К</w:t>
            </w:r>
            <w:r w:rsidR="00B71581">
              <w:rPr>
                <w:rFonts w:cs="Times New Roman"/>
              </w:rPr>
              <w:t>ДОУ «Детский сад № 1</w:t>
            </w:r>
            <w:r w:rsidR="00AE2E95">
              <w:rPr>
                <w:rFonts w:cs="Times New Roman"/>
              </w:rPr>
              <w:t xml:space="preserve"> с. Алходжакент</w:t>
            </w:r>
            <w:r w:rsidRPr="0002258F">
              <w:rPr>
                <w:rFonts w:cs="Times New Roman"/>
              </w:rPr>
              <w:t xml:space="preserve">»  </w:t>
            </w:r>
            <w:r w:rsidR="00B71581">
              <w:rPr>
                <w:rFonts w:cs="Times New Roman"/>
              </w:rPr>
              <w:t xml:space="preserve">  Караева З.К</w:t>
            </w:r>
          </w:p>
          <w:p w:rsidR="00F426D7" w:rsidRPr="0002258F" w:rsidRDefault="00F426D7">
            <w:pPr>
              <w:pStyle w:val="aa"/>
              <w:spacing w:line="276" w:lineRule="auto"/>
              <w:rPr>
                <w:rFonts w:eastAsiaTheme="minorHAnsi" w:cs="Times New Roman"/>
                <w:lang w:eastAsia="en-US"/>
              </w:rPr>
            </w:pPr>
            <w:r w:rsidRPr="0002258F">
              <w:rPr>
                <w:rFonts w:cs="Times New Roman"/>
              </w:rPr>
              <w:t xml:space="preserve"> от</w:t>
            </w:r>
          </w:p>
          <w:p w:rsidR="00F426D7" w:rsidRPr="0002258F" w:rsidRDefault="00F426D7">
            <w:pPr>
              <w:pStyle w:val="aa"/>
              <w:spacing w:line="276" w:lineRule="auto"/>
              <w:rPr>
                <w:rFonts w:cs="Times New Roman"/>
              </w:rPr>
            </w:pPr>
            <w:r w:rsidRPr="0002258F">
              <w:rPr>
                <w:rFonts w:cs="Times New Roman"/>
              </w:rPr>
              <w:t>____________________________________________</w:t>
            </w:r>
          </w:p>
          <w:p w:rsidR="00F426D7" w:rsidRPr="0002258F" w:rsidRDefault="00F426D7">
            <w:pPr>
              <w:pStyle w:val="aa"/>
              <w:spacing w:line="276" w:lineRule="auto"/>
              <w:rPr>
                <w:rFonts w:cs="Times New Roman"/>
              </w:rPr>
            </w:pPr>
            <w:r w:rsidRPr="0002258F">
              <w:rPr>
                <w:rFonts w:cs="Times New Roman"/>
              </w:rPr>
              <w:t>(ФИО Родителя – законного представителя ребёнка)</w:t>
            </w:r>
          </w:p>
          <w:p w:rsidR="00F426D7" w:rsidRPr="0002258F" w:rsidRDefault="00F426D7">
            <w:pPr>
              <w:pStyle w:val="aa"/>
              <w:spacing w:line="276" w:lineRule="auto"/>
              <w:rPr>
                <w:rFonts w:cs="Times New Roman"/>
              </w:rPr>
            </w:pPr>
            <w:r w:rsidRPr="0002258F">
              <w:rPr>
                <w:rFonts w:cs="Times New Roman"/>
              </w:rPr>
              <w:t>Сведения о родителях:</w:t>
            </w:r>
          </w:p>
          <w:p w:rsidR="00F426D7" w:rsidRPr="0002258F" w:rsidRDefault="00F426D7">
            <w:pPr>
              <w:pStyle w:val="aa"/>
              <w:spacing w:line="276" w:lineRule="auto"/>
              <w:rPr>
                <w:rFonts w:cs="Times New Roman"/>
              </w:rPr>
            </w:pPr>
            <w:r w:rsidRPr="0002258F">
              <w:rPr>
                <w:rFonts w:cs="Times New Roman"/>
              </w:rPr>
              <w:t>МАТЬ:___________________________________ (ФИО)</w:t>
            </w:r>
          </w:p>
          <w:p w:rsidR="00F426D7" w:rsidRPr="0002258F" w:rsidRDefault="00F426D7">
            <w:pPr>
              <w:pStyle w:val="aa"/>
              <w:spacing w:line="276" w:lineRule="auto"/>
              <w:rPr>
                <w:rFonts w:cs="Times New Roman"/>
              </w:rPr>
            </w:pPr>
            <w:r w:rsidRPr="0002258F">
              <w:rPr>
                <w:rFonts w:cs="Times New Roman"/>
              </w:rPr>
              <w:t>Паспорт:  серия ___</w:t>
            </w:r>
            <w:r w:rsidR="00AE2E95">
              <w:rPr>
                <w:rFonts w:cs="Times New Roman"/>
              </w:rPr>
              <w:t xml:space="preserve">___№ ___________   выдан «___» </w:t>
            </w:r>
          </w:p>
          <w:p w:rsidR="00F426D7" w:rsidRPr="0002258F" w:rsidRDefault="00F426D7">
            <w:pPr>
              <w:pStyle w:val="aa"/>
              <w:spacing w:line="276" w:lineRule="auto"/>
              <w:rPr>
                <w:rFonts w:cs="Times New Roman"/>
                <w:sz w:val="16"/>
                <w:szCs w:val="16"/>
              </w:rPr>
            </w:pPr>
            <w:r w:rsidRPr="0002258F">
              <w:rPr>
                <w:rFonts w:cs="Times New Roman"/>
                <w:szCs w:val="24"/>
              </w:rPr>
              <w:t>Адрес проживания:</w:t>
            </w:r>
            <w:r w:rsidRPr="0002258F">
              <w:rPr>
                <w:rFonts w:cs="Times New Roman"/>
                <w:sz w:val="16"/>
                <w:szCs w:val="16"/>
              </w:rPr>
              <w:t xml:space="preserve"> __________________________________________</w:t>
            </w:r>
          </w:p>
          <w:p w:rsidR="00F426D7" w:rsidRPr="0002258F" w:rsidRDefault="00F426D7">
            <w:pPr>
              <w:pStyle w:val="aa"/>
              <w:spacing w:line="276" w:lineRule="auto"/>
              <w:rPr>
                <w:rFonts w:cs="Times New Roman"/>
                <w:sz w:val="16"/>
                <w:szCs w:val="16"/>
              </w:rPr>
            </w:pPr>
            <w:r w:rsidRPr="0002258F">
              <w:rPr>
                <w:rFonts w:cs="Times New Roman"/>
                <w:sz w:val="16"/>
                <w:szCs w:val="16"/>
              </w:rPr>
              <w:t>Контактный телефон: _______________________________________________</w:t>
            </w:r>
          </w:p>
          <w:p w:rsidR="00F426D7" w:rsidRPr="0002258F" w:rsidRDefault="00F426D7">
            <w:pPr>
              <w:pStyle w:val="aa"/>
              <w:spacing w:line="276" w:lineRule="auto"/>
              <w:rPr>
                <w:rFonts w:cs="Times New Roman"/>
                <w:sz w:val="22"/>
                <w:szCs w:val="22"/>
              </w:rPr>
            </w:pPr>
            <w:r w:rsidRPr="0002258F">
              <w:rPr>
                <w:rFonts w:cs="Times New Roman"/>
              </w:rPr>
              <w:t>ОТЕЦ:___________________________________ (ФИО)</w:t>
            </w:r>
          </w:p>
          <w:p w:rsidR="00F426D7" w:rsidRPr="0002258F" w:rsidRDefault="00F426D7">
            <w:pPr>
              <w:pStyle w:val="aa"/>
              <w:spacing w:line="276" w:lineRule="auto"/>
              <w:rPr>
                <w:rFonts w:cs="Times New Roman"/>
              </w:rPr>
            </w:pPr>
            <w:r w:rsidRPr="0002258F">
              <w:rPr>
                <w:rFonts w:cs="Times New Roman"/>
              </w:rPr>
              <w:t xml:space="preserve">Паспорт:  серия ______№ ___________   выдан «___» </w:t>
            </w:r>
          </w:p>
          <w:p w:rsidR="00F426D7" w:rsidRPr="0002258F" w:rsidRDefault="00F426D7">
            <w:pPr>
              <w:pStyle w:val="aa"/>
              <w:spacing w:line="276" w:lineRule="auto"/>
              <w:rPr>
                <w:rFonts w:cs="Times New Roman"/>
              </w:rPr>
            </w:pPr>
            <w:r w:rsidRPr="0002258F">
              <w:rPr>
                <w:rFonts w:cs="Times New Roman"/>
              </w:rPr>
              <w:t>Адрес регистрации: ________________________________</w:t>
            </w:r>
          </w:p>
          <w:p w:rsidR="00F426D7" w:rsidRPr="0002258F" w:rsidRDefault="00F426D7">
            <w:pPr>
              <w:pStyle w:val="aa"/>
              <w:spacing w:line="276" w:lineRule="auto"/>
              <w:rPr>
                <w:rFonts w:cs="Times New Roman"/>
                <w:sz w:val="16"/>
                <w:szCs w:val="16"/>
              </w:rPr>
            </w:pPr>
            <w:r w:rsidRPr="0002258F">
              <w:rPr>
                <w:rFonts w:cs="Times New Roman"/>
                <w:szCs w:val="24"/>
              </w:rPr>
              <w:t>Адрес проживания:</w:t>
            </w:r>
            <w:r w:rsidRPr="0002258F">
              <w:rPr>
                <w:rFonts w:cs="Times New Roman"/>
                <w:sz w:val="16"/>
                <w:szCs w:val="16"/>
              </w:rPr>
              <w:t xml:space="preserve"> __________________________________________</w:t>
            </w:r>
          </w:p>
          <w:p w:rsidR="00F426D7" w:rsidRPr="0002258F" w:rsidRDefault="00F426D7">
            <w:pPr>
              <w:pStyle w:val="aa"/>
              <w:spacing w:line="276" w:lineRule="auto"/>
              <w:rPr>
                <w:rFonts w:cs="Times New Roman"/>
                <w:sz w:val="16"/>
                <w:szCs w:val="16"/>
              </w:rPr>
            </w:pPr>
            <w:r w:rsidRPr="0002258F">
              <w:rPr>
                <w:rFonts w:cs="Times New Roman"/>
                <w:sz w:val="16"/>
                <w:szCs w:val="16"/>
              </w:rPr>
              <w:t>Контактный телефон: _______________________________________________</w:t>
            </w:r>
          </w:p>
          <w:p w:rsidR="00F426D7" w:rsidRPr="0002258F" w:rsidRDefault="00F426D7">
            <w:pPr>
              <w:pStyle w:val="aa"/>
              <w:spacing w:line="276" w:lineRule="auto"/>
              <w:rPr>
                <w:rFonts w:cs="Times New Roman"/>
                <w:sz w:val="16"/>
                <w:szCs w:val="16"/>
                <w:lang w:eastAsia="en-US"/>
              </w:rPr>
            </w:pPr>
          </w:p>
        </w:tc>
      </w:tr>
    </w:tbl>
    <w:p w:rsidR="00F426D7" w:rsidRPr="0002258F" w:rsidRDefault="00F426D7" w:rsidP="00F426D7">
      <w:pPr>
        <w:shd w:val="clear" w:color="auto" w:fill="FFFFFF" w:themeFill="background1"/>
        <w:jc w:val="center"/>
        <w:rPr>
          <w:rFonts w:cs="Times New Roman"/>
          <w:b/>
        </w:rPr>
      </w:pPr>
      <w:r w:rsidRPr="0002258F">
        <w:rPr>
          <w:rFonts w:cs="Times New Roman"/>
          <w:b/>
        </w:rPr>
        <w:t>Заявление о приёме в Учреждение.</w:t>
      </w:r>
    </w:p>
    <w:p w:rsidR="00F426D7" w:rsidRPr="0002258F" w:rsidRDefault="00F426D7" w:rsidP="00F426D7">
      <w:pPr>
        <w:pStyle w:val="aa"/>
        <w:ind w:left="34" w:firstLine="674"/>
        <w:jc w:val="both"/>
        <w:rPr>
          <w:rFonts w:cs="Times New Roman"/>
        </w:rPr>
      </w:pPr>
      <w:r w:rsidRPr="0002258F">
        <w:rPr>
          <w:rFonts w:cs="Times New Roman"/>
        </w:rPr>
        <w:t>Прошу Вас принять моего ребёнка (ФИО ребёнка, дата рождения) _____________ года  рождения, место рождения ребёнка: ________________,  з</w:t>
      </w:r>
      <w:r w:rsidRPr="0002258F">
        <w:rPr>
          <w:rFonts w:cs="Times New Roman"/>
          <w:szCs w:val="24"/>
        </w:rPr>
        <w:t>арегистрированного по адресу</w:t>
      </w:r>
      <w:r w:rsidRPr="0002258F">
        <w:rPr>
          <w:rFonts w:cs="Times New Roman"/>
        </w:rPr>
        <w:t xml:space="preserve"> _______________, </w:t>
      </w:r>
      <w:r w:rsidRPr="0002258F">
        <w:rPr>
          <w:rFonts w:cs="Times New Roman"/>
          <w:szCs w:val="24"/>
        </w:rPr>
        <w:t>проживающего по адресу</w:t>
      </w:r>
      <w:r w:rsidRPr="0002258F">
        <w:rPr>
          <w:rFonts w:cs="Times New Roman"/>
        </w:rPr>
        <w:t>: ____________________, в Муниципальное</w:t>
      </w:r>
      <w:r w:rsidR="00AE2E95">
        <w:rPr>
          <w:rFonts w:cs="Times New Roman"/>
        </w:rPr>
        <w:t xml:space="preserve"> казенное </w:t>
      </w:r>
      <w:r w:rsidRPr="0002258F">
        <w:rPr>
          <w:rFonts w:cs="Times New Roman"/>
        </w:rPr>
        <w:t xml:space="preserve"> дошкольное образовател</w:t>
      </w:r>
      <w:r w:rsidR="00B71581">
        <w:rPr>
          <w:rFonts w:cs="Times New Roman"/>
        </w:rPr>
        <w:t>ьное учреждение «Детский сад № 1</w:t>
      </w:r>
      <w:r w:rsidR="00AE2E95">
        <w:rPr>
          <w:rFonts w:cs="Times New Roman"/>
        </w:rPr>
        <w:t xml:space="preserve"> с. Алходжакент</w:t>
      </w:r>
      <w:r w:rsidRPr="0002258F">
        <w:rPr>
          <w:rFonts w:cs="Times New Roman"/>
        </w:rPr>
        <w:t>»  на основании предоставленных мною документов и медицинского заключения.</w:t>
      </w:r>
    </w:p>
    <w:p w:rsidR="00F426D7" w:rsidRPr="0002258F" w:rsidRDefault="00F426D7" w:rsidP="00F426D7">
      <w:pPr>
        <w:shd w:val="clear" w:color="auto" w:fill="FFFFFF" w:themeFill="background1"/>
        <w:ind w:firstLine="708"/>
        <w:jc w:val="both"/>
        <w:rPr>
          <w:rFonts w:cs="Times New Roman"/>
        </w:rPr>
      </w:pPr>
      <w:r w:rsidRPr="0002258F">
        <w:rPr>
          <w:rFonts w:cs="Times New Roman"/>
        </w:rPr>
        <w:t xml:space="preserve">С информацией о сроках приема документов, приказом </w:t>
      </w:r>
      <w:r w:rsidRPr="0002258F">
        <w:rPr>
          <w:rFonts w:cs="Times New Roman"/>
          <w:shd w:val="clear" w:color="auto" w:fill="FFFFFF" w:themeFill="background1"/>
        </w:rPr>
        <w:t>о закреплении образовательных организаций за конкретными территориями, лицензией</w:t>
      </w:r>
      <w:r w:rsidRPr="0002258F">
        <w:rPr>
          <w:rFonts w:cs="Times New Roman"/>
        </w:rPr>
        <w:t xml:space="preserve"> на осуществление образовательной деятельности, уставомМ</w:t>
      </w:r>
      <w:r w:rsidR="00AE2E95">
        <w:rPr>
          <w:rFonts w:cs="Times New Roman"/>
        </w:rPr>
        <w:t>К</w:t>
      </w:r>
      <w:r w:rsidR="00B71581">
        <w:rPr>
          <w:rFonts w:cs="Times New Roman"/>
        </w:rPr>
        <w:t>ДОУ «Детский сад № 1</w:t>
      </w:r>
      <w:r w:rsidR="00AE2E95">
        <w:rPr>
          <w:rFonts w:cs="Times New Roman"/>
        </w:rPr>
        <w:t xml:space="preserve"> с. Алходжакент</w:t>
      </w:r>
      <w:r w:rsidRPr="0002258F">
        <w:rPr>
          <w:rFonts w:cs="Times New Roman"/>
        </w:rPr>
        <w:t>», с образовательной программой М</w:t>
      </w:r>
      <w:r w:rsidR="00AE2E95">
        <w:rPr>
          <w:rFonts w:cs="Times New Roman"/>
        </w:rPr>
        <w:t>К</w:t>
      </w:r>
      <w:r w:rsidRPr="0002258F">
        <w:rPr>
          <w:rFonts w:cs="Times New Roman"/>
        </w:rPr>
        <w:t xml:space="preserve">ДОУ, Приказом о размере родительской платы в муниципальных дошкольных образовательных учреждениях </w:t>
      </w:r>
      <w:r w:rsidR="00AE2E95">
        <w:rPr>
          <w:rFonts w:cs="Times New Roman"/>
        </w:rPr>
        <w:t>МР «Каякентский район»</w:t>
      </w:r>
      <w:r w:rsidRPr="0002258F">
        <w:rPr>
          <w:rFonts w:cs="Times New Roman"/>
        </w:rPr>
        <w:t xml:space="preserve"> и перечень  категорий семей, имеющих льготы по оплате за содержание детей в дошкольных учреждениях, Правилами внутреннего распорядка для воспитанников, Положением о функционировании  официального сайта М</w:t>
      </w:r>
      <w:r w:rsidR="00AE2E95">
        <w:rPr>
          <w:rFonts w:cs="Times New Roman"/>
        </w:rPr>
        <w:t>К</w:t>
      </w:r>
      <w:r w:rsidRPr="0002258F">
        <w:rPr>
          <w:rFonts w:cs="Times New Roman"/>
        </w:rPr>
        <w:t xml:space="preserve">ДОУ  и другими документами, регламентирующими организацию и осуществление образовательной деятельности, а также режимом работы ДОУ, графиком работы педагогов и специалистов и другими нормативными актами ознакомлен (а)  </w:t>
      </w:r>
    </w:p>
    <w:p w:rsidR="00F426D7" w:rsidRPr="0002258F" w:rsidRDefault="00F426D7" w:rsidP="00F426D7">
      <w:pPr>
        <w:jc w:val="both"/>
        <w:rPr>
          <w:rFonts w:cs="Times New Roman"/>
          <w:sz w:val="22"/>
          <w:szCs w:val="22"/>
        </w:rPr>
      </w:pPr>
      <w:r w:rsidRPr="0002258F">
        <w:rPr>
          <w:rFonts w:cs="Times New Roman"/>
        </w:rPr>
        <w:t>«___» _____________________ г. ____________ ____________________</w:t>
      </w:r>
    </w:p>
    <w:p w:rsidR="00F426D7" w:rsidRPr="0002258F" w:rsidRDefault="00F426D7" w:rsidP="00F426D7">
      <w:pPr>
        <w:jc w:val="both"/>
        <w:rPr>
          <w:rFonts w:cs="Times New Roman"/>
        </w:rPr>
      </w:pPr>
      <w:r w:rsidRPr="0002258F">
        <w:rPr>
          <w:rFonts w:cs="Times New Roman"/>
        </w:rPr>
        <w:t>Подпись      / ФИО Родителя – законного представителя ребёнка)/</w:t>
      </w:r>
    </w:p>
    <w:p w:rsidR="00F426D7" w:rsidRPr="0002258F" w:rsidRDefault="00F426D7" w:rsidP="00F426D7">
      <w:pPr>
        <w:shd w:val="clear" w:color="auto" w:fill="FFFFFF" w:themeFill="background1"/>
        <w:jc w:val="both"/>
        <w:rPr>
          <w:rFonts w:cs="Times New Roman"/>
        </w:rPr>
      </w:pPr>
      <w:r w:rsidRPr="0002258F">
        <w:rPr>
          <w:rFonts w:cs="Times New Roman"/>
        </w:rPr>
        <w:t xml:space="preserve"> Личная  подпись родителей (законных представителей) ребенка.</w:t>
      </w:r>
    </w:p>
    <w:p w:rsidR="00F426D7" w:rsidRPr="0002258F" w:rsidRDefault="00F426D7" w:rsidP="00F426D7">
      <w:pPr>
        <w:shd w:val="clear" w:color="auto" w:fill="FFFFFF" w:themeFill="background1"/>
        <w:ind w:firstLine="708"/>
        <w:jc w:val="both"/>
        <w:rPr>
          <w:rFonts w:cs="Times New Roman"/>
        </w:rPr>
      </w:pPr>
      <w:r w:rsidRPr="0002258F">
        <w:rPr>
          <w:rFonts w:cs="Times New Roman"/>
          <w:shd w:val="clear" w:color="auto" w:fill="FFFFFF" w:themeFill="background1"/>
        </w:rPr>
        <w:t>Даю согласие на обработку персональных данных родителей (законных представителей) ребёнка  и персональных данных ребенка в порядке, установленном законодательством Российской Федерации.</w:t>
      </w:r>
      <w:r w:rsidRPr="0002258F">
        <w:rPr>
          <w:rFonts w:cs="Times New Roman"/>
        </w:rPr>
        <w:t xml:space="preserve"> Часть 1 статьи 6 Федерального закона от 27 июля 2006 г. N 152-ФЗ "О персональных данных" (Собрание законодательства Российской Федерации, 2006, N 31, ст. 3451) </w:t>
      </w:r>
    </w:p>
    <w:p w:rsidR="00F426D7" w:rsidRPr="0002258F" w:rsidRDefault="00F426D7" w:rsidP="00F426D7">
      <w:pPr>
        <w:jc w:val="both"/>
        <w:rPr>
          <w:rFonts w:cs="Times New Roman"/>
          <w:sz w:val="22"/>
          <w:szCs w:val="22"/>
        </w:rPr>
      </w:pPr>
      <w:r w:rsidRPr="0002258F">
        <w:rPr>
          <w:rFonts w:cs="Times New Roman"/>
        </w:rPr>
        <w:t>«___» ____________________ г. ____________ ____________________________________________</w:t>
      </w:r>
    </w:p>
    <w:p w:rsidR="00F426D7" w:rsidRDefault="00F426D7" w:rsidP="00F426D7">
      <w:pPr>
        <w:shd w:val="clear" w:color="auto" w:fill="FFFFFF" w:themeFill="background1"/>
        <w:jc w:val="both"/>
        <w:rPr>
          <w:rFonts w:cs="Times New Roman"/>
        </w:rPr>
      </w:pPr>
      <w:r w:rsidRPr="0002258F">
        <w:rPr>
          <w:rFonts w:cs="Times New Roman"/>
        </w:rPr>
        <w:t>Личная  подпись родителей (законных представителей) ребенка.</w:t>
      </w:r>
    </w:p>
    <w:p w:rsidR="000810C5" w:rsidRPr="0002258F" w:rsidRDefault="000810C5" w:rsidP="00F426D7">
      <w:pPr>
        <w:shd w:val="clear" w:color="auto" w:fill="FFFFFF" w:themeFill="background1"/>
        <w:jc w:val="both"/>
        <w:rPr>
          <w:rFonts w:cs="Times New Roman"/>
        </w:rPr>
      </w:pPr>
    </w:p>
    <w:p w:rsidR="006B40C1" w:rsidRPr="0002258F" w:rsidRDefault="006B40C1" w:rsidP="00930DFD">
      <w:pPr>
        <w:rPr>
          <w:rFonts w:cs="Times New Roman"/>
          <w:b/>
          <w:sz w:val="28"/>
          <w:szCs w:val="28"/>
          <w:shd w:val="clear" w:color="auto" w:fill="FFFF00"/>
        </w:rPr>
      </w:pPr>
    </w:p>
    <w:tbl>
      <w:tblPr>
        <w:tblpPr w:leftFromText="180" w:rightFromText="180" w:vertAnchor="text" w:tblpX="4564"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tblGrid>
      <w:tr w:rsidR="006B40C1" w:rsidRPr="0002258F" w:rsidTr="006B40C1">
        <w:trPr>
          <w:trHeight w:val="1800"/>
        </w:trPr>
        <w:tc>
          <w:tcPr>
            <w:tcW w:w="5025" w:type="dxa"/>
            <w:tcBorders>
              <w:top w:val="nil"/>
              <w:left w:val="nil"/>
              <w:bottom w:val="nil"/>
              <w:right w:val="nil"/>
            </w:tcBorders>
          </w:tcPr>
          <w:p w:rsidR="006B40C1" w:rsidRPr="00AE2E95" w:rsidRDefault="006B40C1" w:rsidP="00AE2E95">
            <w:pPr>
              <w:jc w:val="both"/>
              <w:rPr>
                <w:rFonts w:cs="Times New Roman"/>
                <w:b/>
                <w:sz w:val="18"/>
                <w:szCs w:val="18"/>
                <w:shd w:val="clear" w:color="auto" w:fill="FFFF00"/>
              </w:rPr>
            </w:pPr>
            <w:r w:rsidRPr="00AE2E95">
              <w:rPr>
                <w:rFonts w:cs="Times New Roman"/>
                <w:sz w:val="18"/>
                <w:szCs w:val="18"/>
              </w:rPr>
              <w:lastRenderedPageBreak/>
              <w:t xml:space="preserve">Приложение №3 к Положению </w:t>
            </w:r>
            <w:r w:rsidRPr="00AE2E95">
              <w:rPr>
                <w:rFonts w:cs="Times New Roman"/>
                <w:bCs/>
                <w:sz w:val="18"/>
                <w:szCs w:val="18"/>
              </w:rPr>
              <w:t xml:space="preserve">о порядке и основаниях приёма, перевода, отчисления и восстановления обучающихся </w:t>
            </w:r>
            <w:r w:rsidRPr="00AE2E95">
              <w:rPr>
                <w:rFonts w:cs="Times New Roman"/>
                <w:sz w:val="18"/>
                <w:szCs w:val="18"/>
              </w:rPr>
              <w:t xml:space="preserve">в </w:t>
            </w:r>
            <w:r w:rsidRPr="00AE2E95">
              <w:rPr>
                <w:rFonts w:cs="Times New Roman"/>
                <w:sz w:val="18"/>
                <w:szCs w:val="18"/>
                <w:lang w:bidi="ar-SA"/>
              </w:rPr>
              <w:t xml:space="preserve">Муниципальное </w:t>
            </w:r>
            <w:r w:rsidR="000810C5">
              <w:rPr>
                <w:rFonts w:cs="Times New Roman"/>
                <w:sz w:val="18"/>
                <w:szCs w:val="18"/>
                <w:lang w:bidi="ar-SA"/>
              </w:rPr>
              <w:t xml:space="preserve">казенное </w:t>
            </w:r>
            <w:r w:rsidRPr="00AE2E95">
              <w:rPr>
                <w:rFonts w:cs="Times New Roman"/>
                <w:sz w:val="18"/>
                <w:szCs w:val="18"/>
                <w:lang w:bidi="ar-SA"/>
              </w:rPr>
              <w:t>дошкольное образовател</w:t>
            </w:r>
            <w:r w:rsidR="00B71581">
              <w:rPr>
                <w:rFonts w:cs="Times New Roman"/>
                <w:sz w:val="18"/>
                <w:szCs w:val="18"/>
                <w:lang w:bidi="ar-SA"/>
              </w:rPr>
              <w:t>ьное учреждение «Детский сад № 1</w:t>
            </w:r>
            <w:r w:rsidR="00AE2E95">
              <w:rPr>
                <w:rFonts w:cs="Times New Roman"/>
                <w:sz w:val="18"/>
                <w:szCs w:val="18"/>
                <w:lang w:bidi="ar-SA"/>
              </w:rPr>
              <w:t xml:space="preserve"> с. Алходжакент »</w:t>
            </w:r>
          </w:p>
        </w:tc>
      </w:tr>
    </w:tbl>
    <w:p w:rsidR="006B40C1" w:rsidRPr="0002258F" w:rsidRDefault="006B40C1" w:rsidP="00930DFD">
      <w:pPr>
        <w:rPr>
          <w:rFonts w:cs="Times New Roman"/>
          <w:b/>
          <w:sz w:val="28"/>
          <w:szCs w:val="28"/>
          <w:shd w:val="clear" w:color="auto" w:fill="FFFF00"/>
        </w:rPr>
      </w:pPr>
    </w:p>
    <w:p w:rsidR="006B40C1" w:rsidRPr="0002258F" w:rsidRDefault="006B40C1" w:rsidP="00930DFD">
      <w:pPr>
        <w:rPr>
          <w:rFonts w:cs="Times New Roman"/>
          <w:b/>
          <w:sz w:val="28"/>
          <w:szCs w:val="28"/>
          <w:shd w:val="clear" w:color="auto" w:fill="FFFF00"/>
        </w:rPr>
      </w:pPr>
    </w:p>
    <w:p w:rsidR="006B40C1" w:rsidRPr="0002258F" w:rsidRDefault="006B40C1" w:rsidP="00930DFD">
      <w:pPr>
        <w:rPr>
          <w:rFonts w:cs="Times New Roman"/>
          <w:b/>
          <w:sz w:val="28"/>
          <w:szCs w:val="28"/>
          <w:shd w:val="clear" w:color="auto" w:fill="FFFF00"/>
        </w:rPr>
      </w:pPr>
    </w:p>
    <w:p w:rsidR="006B40C1" w:rsidRPr="0002258F" w:rsidRDefault="006B40C1" w:rsidP="00930DFD">
      <w:pPr>
        <w:rPr>
          <w:rFonts w:cs="Times New Roman"/>
          <w:b/>
          <w:sz w:val="28"/>
          <w:szCs w:val="28"/>
          <w:shd w:val="clear" w:color="auto" w:fill="FFFF00"/>
        </w:rPr>
      </w:pPr>
    </w:p>
    <w:p w:rsidR="006B40C1" w:rsidRPr="0002258F" w:rsidRDefault="006B40C1" w:rsidP="00930DFD">
      <w:pPr>
        <w:rPr>
          <w:rFonts w:cs="Times New Roman"/>
          <w:b/>
          <w:sz w:val="28"/>
          <w:szCs w:val="28"/>
          <w:shd w:val="clear" w:color="auto" w:fill="FFFF00"/>
        </w:rPr>
      </w:pPr>
    </w:p>
    <w:tbl>
      <w:tblPr>
        <w:tblW w:w="0" w:type="auto"/>
        <w:tblInd w:w="4317" w:type="dxa"/>
        <w:tblLook w:val="04A0"/>
      </w:tblPr>
      <w:tblGrid>
        <w:gridCol w:w="5116"/>
      </w:tblGrid>
      <w:tr w:rsidR="006B40C1" w:rsidRPr="0002258F" w:rsidTr="006B40C1">
        <w:trPr>
          <w:trHeight w:val="1710"/>
        </w:trPr>
        <w:tc>
          <w:tcPr>
            <w:tcW w:w="5116" w:type="dxa"/>
          </w:tcPr>
          <w:p w:rsidR="00AE2E95" w:rsidRDefault="006B40C1">
            <w:pPr>
              <w:jc w:val="both"/>
              <w:rPr>
                <w:rFonts w:cs="Times New Roman"/>
                <w:sz w:val="28"/>
                <w:szCs w:val="28"/>
              </w:rPr>
            </w:pPr>
            <w:r w:rsidRPr="0002258F">
              <w:rPr>
                <w:rFonts w:cs="Times New Roman"/>
                <w:sz w:val="28"/>
                <w:szCs w:val="28"/>
              </w:rPr>
              <w:t>Заведующему М</w:t>
            </w:r>
            <w:r w:rsidR="00AE2E95">
              <w:rPr>
                <w:rFonts w:cs="Times New Roman"/>
                <w:sz w:val="28"/>
                <w:szCs w:val="28"/>
              </w:rPr>
              <w:t>К</w:t>
            </w:r>
            <w:r w:rsidR="00B71581">
              <w:rPr>
                <w:rFonts w:cs="Times New Roman"/>
                <w:sz w:val="28"/>
                <w:szCs w:val="28"/>
              </w:rPr>
              <w:t>ДОУ «Детский сад №1</w:t>
            </w:r>
            <w:r w:rsidR="00AE2E95">
              <w:rPr>
                <w:rFonts w:cs="Times New Roman"/>
                <w:sz w:val="28"/>
                <w:szCs w:val="28"/>
              </w:rPr>
              <w:t xml:space="preserve"> с. Алходжакент</w:t>
            </w:r>
            <w:r w:rsidRPr="0002258F">
              <w:rPr>
                <w:rFonts w:cs="Times New Roman"/>
                <w:sz w:val="28"/>
                <w:szCs w:val="28"/>
              </w:rPr>
              <w:t xml:space="preserve">»  </w:t>
            </w:r>
          </w:p>
          <w:p w:rsidR="006B40C1" w:rsidRPr="0002258F" w:rsidRDefault="006B40C1">
            <w:pPr>
              <w:jc w:val="both"/>
              <w:rPr>
                <w:rFonts w:cs="Times New Roman"/>
                <w:sz w:val="28"/>
                <w:szCs w:val="28"/>
              </w:rPr>
            </w:pPr>
            <w:r w:rsidRPr="0002258F">
              <w:rPr>
                <w:rFonts w:cs="Times New Roman"/>
                <w:sz w:val="28"/>
                <w:szCs w:val="28"/>
              </w:rPr>
              <w:t xml:space="preserve"> от </w:t>
            </w:r>
          </w:p>
          <w:p w:rsidR="006B40C1" w:rsidRPr="0002258F" w:rsidRDefault="006B40C1">
            <w:pPr>
              <w:jc w:val="both"/>
              <w:rPr>
                <w:rFonts w:cs="Times New Roman"/>
                <w:sz w:val="28"/>
                <w:szCs w:val="28"/>
              </w:rPr>
            </w:pPr>
            <w:r w:rsidRPr="0002258F">
              <w:rPr>
                <w:rFonts w:cs="Times New Roman"/>
                <w:sz w:val="28"/>
                <w:szCs w:val="28"/>
              </w:rPr>
              <w:t xml:space="preserve">___________________________________ </w:t>
            </w:r>
            <w:r w:rsidRPr="0002258F">
              <w:rPr>
                <w:rFonts w:cs="Times New Roman"/>
                <w:sz w:val="20"/>
                <w:szCs w:val="20"/>
              </w:rPr>
              <w:t>(ФИО родителя – законного представителя) ребёнка</w:t>
            </w:r>
          </w:p>
          <w:p w:rsidR="006B40C1" w:rsidRPr="0002258F" w:rsidRDefault="006B40C1">
            <w:pPr>
              <w:spacing w:after="200" w:line="276" w:lineRule="auto"/>
              <w:rPr>
                <w:rFonts w:cs="Times New Roman"/>
                <w:sz w:val="28"/>
                <w:szCs w:val="28"/>
                <w:lang w:eastAsia="en-US"/>
              </w:rPr>
            </w:pPr>
          </w:p>
        </w:tc>
      </w:tr>
    </w:tbl>
    <w:p w:rsidR="006B40C1" w:rsidRPr="0002258F" w:rsidRDefault="006B40C1" w:rsidP="006B40C1">
      <w:pPr>
        <w:jc w:val="both"/>
        <w:rPr>
          <w:rFonts w:cs="Times New Roman"/>
          <w:sz w:val="28"/>
          <w:szCs w:val="28"/>
          <w:lang w:eastAsia="en-US"/>
        </w:rPr>
      </w:pPr>
    </w:p>
    <w:p w:rsidR="006B40C1" w:rsidRPr="0002258F" w:rsidRDefault="006B40C1" w:rsidP="006B40C1">
      <w:pPr>
        <w:jc w:val="center"/>
        <w:rPr>
          <w:rFonts w:cs="Times New Roman"/>
          <w:b/>
          <w:sz w:val="28"/>
          <w:szCs w:val="28"/>
        </w:rPr>
      </w:pPr>
      <w:r w:rsidRPr="0002258F">
        <w:rPr>
          <w:rFonts w:cs="Times New Roman"/>
          <w:b/>
          <w:sz w:val="28"/>
          <w:szCs w:val="28"/>
        </w:rPr>
        <w:t>Заявление</w:t>
      </w:r>
      <w:r w:rsidR="007D718A" w:rsidRPr="0002258F">
        <w:rPr>
          <w:rFonts w:cs="Times New Roman"/>
          <w:b/>
          <w:sz w:val="28"/>
          <w:szCs w:val="28"/>
        </w:rPr>
        <w:t xml:space="preserve"> об отчислении из Учреждения</w:t>
      </w:r>
      <w:r w:rsidRPr="0002258F">
        <w:rPr>
          <w:rFonts w:cs="Times New Roman"/>
          <w:b/>
          <w:sz w:val="28"/>
          <w:szCs w:val="28"/>
        </w:rPr>
        <w:t>.</w:t>
      </w:r>
    </w:p>
    <w:p w:rsidR="006B40C1" w:rsidRPr="0002258F" w:rsidRDefault="006B40C1" w:rsidP="006B40C1">
      <w:pPr>
        <w:jc w:val="both"/>
        <w:rPr>
          <w:rFonts w:cs="Times New Roman"/>
          <w:sz w:val="28"/>
          <w:szCs w:val="28"/>
        </w:rPr>
      </w:pPr>
      <w:r w:rsidRPr="0002258F">
        <w:rPr>
          <w:rFonts w:cs="Times New Roman"/>
          <w:sz w:val="28"/>
          <w:szCs w:val="28"/>
        </w:rPr>
        <w:tab/>
        <w:t>Прошу Вас отчислить моего ребёнка (ФИО)____________________________________________________________, «___»__________ даты рождения</w:t>
      </w:r>
    </w:p>
    <w:p w:rsidR="006B40C1" w:rsidRPr="0002258F" w:rsidRDefault="006B40C1" w:rsidP="00AE2E95">
      <w:pPr>
        <w:rPr>
          <w:rFonts w:cs="Times New Roman"/>
          <w:sz w:val="28"/>
          <w:szCs w:val="28"/>
        </w:rPr>
      </w:pPr>
      <w:r w:rsidRPr="0002258F">
        <w:rPr>
          <w:rFonts w:cs="Times New Roman"/>
          <w:sz w:val="28"/>
          <w:szCs w:val="28"/>
        </w:rPr>
        <w:t>из  ____________________________ группы общеразвивающей направленности М</w:t>
      </w:r>
      <w:r w:rsidR="00AE2E95">
        <w:rPr>
          <w:rFonts w:cs="Times New Roman"/>
          <w:sz w:val="28"/>
          <w:szCs w:val="28"/>
        </w:rPr>
        <w:t>К</w:t>
      </w:r>
      <w:r w:rsidR="00B71581">
        <w:rPr>
          <w:rFonts w:cs="Times New Roman"/>
          <w:sz w:val="28"/>
          <w:szCs w:val="28"/>
        </w:rPr>
        <w:t>ДОУ «Детский сад № 1</w:t>
      </w:r>
      <w:r w:rsidR="00AE2E95">
        <w:rPr>
          <w:rFonts w:cs="Times New Roman"/>
          <w:sz w:val="28"/>
          <w:szCs w:val="28"/>
        </w:rPr>
        <w:t xml:space="preserve"> с. Алходжакент</w:t>
      </w:r>
      <w:r w:rsidRPr="0002258F">
        <w:rPr>
          <w:rFonts w:cs="Times New Roman"/>
          <w:sz w:val="28"/>
          <w:szCs w:val="28"/>
        </w:rPr>
        <w:t xml:space="preserve">»  и выдать медицинскую карту в связи с переводом в  ____________________________________________________________________________________________________________________________________ (указать наименование принимающей организации. В случае переезда в другую местность родителей (законных представителей) обучающегося - указывается в том числе населенный пункт, муниципальное образование, субъект Российской Федерации, в который осуществляется переезд) </w:t>
      </w:r>
    </w:p>
    <w:p w:rsidR="006B40C1" w:rsidRPr="0002258F" w:rsidRDefault="006B40C1" w:rsidP="006B40C1">
      <w:pPr>
        <w:jc w:val="both"/>
        <w:rPr>
          <w:rFonts w:cs="Times New Roman"/>
          <w:sz w:val="28"/>
          <w:szCs w:val="28"/>
        </w:rPr>
      </w:pPr>
    </w:p>
    <w:p w:rsidR="006B40C1" w:rsidRPr="0002258F" w:rsidRDefault="006B40C1" w:rsidP="006B40C1">
      <w:pPr>
        <w:jc w:val="both"/>
        <w:rPr>
          <w:rFonts w:cs="Times New Roman"/>
          <w:sz w:val="28"/>
          <w:szCs w:val="28"/>
        </w:rPr>
      </w:pPr>
      <w:r w:rsidRPr="0002258F">
        <w:rPr>
          <w:rFonts w:cs="Times New Roman"/>
          <w:sz w:val="28"/>
          <w:szCs w:val="28"/>
        </w:rPr>
        <w:t>с «___»__________года.</w:t>
      </w:r>
    </w:p>
    <w:p w:rsidR="006B40C1" w:rsidRPr="0002258F" w:rsidRDefault="006B40C1" w:rsidP="006B40C1">
      <w:pPr>
        <w:jc w:val="both"/>
        <w:rPr>
          <w:rFonts w:cs="Times New Roman"/>
          <w:sz w:val="28"/>
          <w:szCs w:val="28"/>
        </w:rPr>
      </w:pPr>
    </w:p>
    <w:p w:rsidR="006B40C1" w:rsidRPr="0002258F" w:rsidRDefault="006B40C1" w:rsidP="006B40C1">
      <w:pPr>
        <w:pStyle w:val="af0"/>
        <w:jc w:val="both"/>
        <w:rPr>
          <w:rFonts w:ascii="Times New Roman" w:hAnsi="Times New Roman" w:cs="Times New Roman"/>
          <w:sz w:val="28"/>
          <w:szCs w:val="28"/>
        </w:rPr>
      </w:pPr>
    </w:p>
    <w:p w:rsidR="006B40C1" w:rsidRPr="0002258F" w:rsidRDefault="006B40C1" w:rsidP="006B40C1">
      <w:pPr>
        <w:pStyle w:val="af0"/>
        <w:ind w:left="0"/>
        <w:jc w:val="both"/>
        <w:rPr>
          <w:rFonts w:ascii="Times New Roman" w:hAnsi="Times New Roman" w:cs="Times New Roman"/>
          <w:sz w:val="28"/>
          <w:szCs w:val="28"/>
        </w:rPr>
      </w:pPr>
      <w:r w:rsidRPr="0002258F">
        <w:rPr>
          <w:rFonts w:ascii="Times New Roman" w:hAnsi="Times New Roman" w:cs="Times New Roman"/>
          <w:sz w:val="28"/>
          <w:szCs w:val="28"/>
        </w:rPr>
        <w:t>Расчёт по оплате за содержание</w:t>
      </w:r>
      <w:r w:rsidR="00B71581">
        <w:rPr>
          <w:rFonts w:ascii="Times New Roman" w:hAnsi="Times New Roman" w:cs="Times New Roman"/>
          <w:sz w:val="28"/>
          <w:szCs w:val="28"/>
        </w:rPr>
        <w:t xml:space="preserve"> ребёнка в МДОУ «Детский сад № 1</w:t>
      </w:r>
      <w:r w:rsidR="00AE2E95">
        <w:rPr>
          <w:rFonts w:ascii="Times New Roman" w:hAnsi="Times New Roman" w:cs="Times New Roman"/>
          <w:sz w:val="28"/>
          <w:szCs w:val="28"/>
        </w:rPr>
        <w:t xml:space="preserve"> с. Алходжакент» </w:t>
      </w:r>
      <w:r w:rsidRPr="0002258F">
        <w:rPr>
          <w:rFonts w:ascii="Times New Roman" w:hAnsi="Times New Roman" w:cs="Times New Roman"/>
          <w:sz w:val="28"/>
          <w:szCs w:val="28"/>
        </w:rPr>
        <w:t>осуществлён. Медицинские документы и личное дело обучающегося  получены.</w:t>
      </w:r>
    </w:p>
    <w:p w:rsidR="006B40C1" w:rsidRPr="0002258F" w:rsidRDefault="006B40C1" w:rsidP="006B40C1">
      <w:pPr>
        <w:pStyle w:val="af0"/>
        <w:jc w:val="both"/>
        <w:rPr>
          <w:rFonts w:ascii="Times New Roman" w:hAnsi="Times New Roman" w:cs="Times New Roman"/>
          <w:sz w:val="28"/>
          <w:szCs w:val="28"/>
        </w:rPr>
      </w:pPr>
    </w:p>
    <w:p w:rsidR="006B40C1" w:rsidRDefault="006B40C1" w:rsidP="006B40C1">
      <w:pPr>
        <w:jc w:val="both"/>
        <w:rPr>
          <w:rFonts w:cs="Times New Roman"/>
          <w:sz w:val="28"/>
          <w:szCs w:val="28"/>
        </w:rPr>
      </w:pPr>
      <w:r w:rsidRPr="0002258F">
        <w:rPr>
          <w:rFonts w:cs="Times New Roman"/>
          <w:sz w:val="28"/>
          <w:szCs w:val="28"/>
        </w:rPr>
        <w:t>« ____» _____________________ г.</w:t>
      </w:r>
    </w:p>
    <w:p w:rsidR="00AE2E95" w:rsidRDefault="00AE2E95" w:rsidP="006B40C1">
      <w:pPr>
        <w:jc w:val="both"/>
        <w:rPr>
          <w:rFonts w:cs="Times New Roman"/>
          <w:sz w:val="28"/>
          <w:szCs w:val="28"/>
        </w:rPr>
      </w:pPr>
    </w:p>
    <w:p w:rsidR="00AE2E95" w:rsidRDefault="00AE2E95" w:rsidP="006B40C1">
      <w:pPr>
        <w:jc w:val="both"/>
        <w:rPr>
          <w:rFonts w:cs="Times New Roman"/>
          <w:sz w:val="28"/>
          <w:szCs w:val="28"/>
        </w:rPr>
      </w:pPr>
    </w:p>
    <w:p w:rsidR="00AE2E95" w:rsidRDefault="00AE2E95" w:rsidP="006B40C1">
      <w:pPr>
        <w:jc w:val="both"/>
        <w:rPr>
          <w:rFonts w:cs="Times New Roman"/>
          <w:sz w:val="28"/>
          <w:szCs w:val="28"/>
        </w:rPr>
      </w:pPr>
    </w:p>
    <w:p w:rsidR="00AE2E95" w:rsidRDefault="00AE2E95" w:rsidP="006B40C1">
      <w:pPr>
        <w:jc w:val="both"/>
        <w:rPr>
          <w:rFonts w:cs="Times New Roman"/>
          <w:sz w:val="28"/>
          <w:szCs w:val="28"/>
        </w:rPr>
      </w:pPr>
    </w:p>
    <w:p w:rsidR="00AE2E95" w:rsidRPr="0002258F" w:rsidRDefault="00AE2E95" w:rsidP="006B40C1">
      <w:pPr>
        <w:jc w:val="both"/>
        <w:rPr>
          <w:rFonts w:cs="Times New Roman"/>
          <w:sz w:val="28"/>
          <w:szCs w:val="28"/>
        </w:rPr>
      </w:pPr>
    </w:p>
    <w:p w:rsidR="007D718A" w:rsidRPr="0002258F" w:rsidRDefault="007D718A" w:rsidP="00930DFD">
      <w:pPr>
        <w:rPr>
          <w:rFonts w:cs="Times New Roman"/>
          <w:b/>
          <w:sz w:val="28"/>
          <w:szCs w:val="28"/>
          <w:shd w:val="clear" w:color="auto" w:fill="FFFF00"/>
        </w:rPr>
      </w:pPr>
    </w:p>
    <w:tbl>
      <w:tblPr>
        <w:tblpPr w:leftFromText="180" w:rightFromText="180" w:vertAnchor="text" w:tblpX="5284" w:tblpY="-314"/>
        <w:tblW w:w="0" w:type="auto"/>
        <w:tblLook w:val="0000"/>
      </w:tblPr>
      <w:tblGrid>
        <w:gridCol w:w="4620"/>
      </w:tblGrid>
      <w:tr w:rsidR="007D718A" w:rsidRPr="0002258F" w:rsidTr="007D718A">
        <w:trPr>
          <w:trHeight w:val="1305"/>
        </w:trPr>
        <w:tc>
          <w:tcPr>
            <w:tcW w:w="4620" w:type="dxa"/>
          </w:tcPr>
          <w:p w:rsidR="007D718A" w:rsidRPr="00AE2E95" w:rsidRDefault="007D718A" w:rsidP="00AE2E95">
            <w:pPr>
              <w:rPr>
                <w:rFonts w:cs="Times New Roman"/>
                <w:b/>
                <w:sz w:val="18"/>
                <w:szCs w:val="18"/>
                <w:shd w:val="clear" w:color="auto" w:fill="FFFF00"/>
              </w:rPr>
            </w:pPr>
            <w:r w:rsidRPr="00AE2E95">
              <w:rPr>
                <w:rFonts w:cs="Times New Roman"/>
                <w:sz w:val="18"/>
                <w:szCs w:val="18"/>
              </w:rPr>
              <w:t xml:space="preserve">Приложение №4 к Положению </w:t>
            </w:r>
            <w:r w:rsidRPr="00AE2E95">
              <w:rPr>
                <w:rFonts w:cs="Times New Roman"/>
                <w:bCs/>
                <w:sz w:val="18"/>
                <w:szCs w:val="18"/>
              </w:rPr>
              <w:t xml:space="preserve">о порядке и основаниях приёма, перевода, отчисления и восстановления обучающихся </w:t>
            </w:r>
            <w:r w:rsidRPr="00AE2E95">
              <w:rPr>
                <w:rFonts w:cs="Times New Roman"/>
                <w:sz w:val="18"/>
                <w:szCs w:val="18"/>
              </w:rPr>
              <w:t xml:space="preserve">в </w:t>
            </w:r>
            <w:r w:rsidRPr="00AE2E95">
              <w:rPr>
                <w:rFonts w:cs="Times New Roman"/>
                <w:sz w:val="18"/>
                <w:szCs w:val="18"/>
                <w:lang w:bidi="ar-SA"/>
              </w:rPr>
              <w:t>Муниципальное</w:t>
            </w:r>
            <w:r w:rsidR="00AE2E95">
              <w:rPr>
                <w:rFonts w:cs="Times New Roman"/>
                <w:sz w:val="18"/>
                <w:szCs w:val="18"/>
                <w:lang w:bidi="ar-SA"/>
              </w:rPr>
              <w:t xml:space="preserve"> казенное</w:t>
            </w:r>
            <w:r w:rsidRPr="00AE2E95">
              <w:rPr>
                <w:rFonts w:cs="Times New Roman"/>
                <w:sz w:val="18"/>
                <w:szCs w:val="18"/>
                <w:lang w:bidi="ar-SA"/>
              </w:rPr>
              <w:t xml:space="preserve"> дошкольное образователь</w:t>
            </w:r>
            <w:r w:rsidR="00B71581">
              <w:rPr>
                <w:rFonts w:cs="Times New Roman"/>
                <w:sz w:val="18"/>
                <w:szCs w:val="18"/>
                <w:lang w:bidi="ar-SA"/>
              </w:rPr>
              <w:t>ное учреждение «Детский сад № 1</w:t>
            </w:r>
            <w:r w:rsidR="00AE2E95">
              <w:rPr>
                <w:rFonts w:cs="Times New Roman"/>
                <w:sz w:val="18"/>
                <w:szCs w:val="18"/>
                <w:lang w:bidi="ar-SA"/>
              </w:rPr>
              <w:t xml:space="preserve"> с. Алходжакент</w:t>
            </w:r>
            <w:r w:rsidRPr="00AE2E95">
              <w:rPr>
                <w:rFonts w:cs="Times New Roman"/>
                <w:sz w:val="18"/>
                <w:szCs w:val="18"/>
                <w:lang w:bidi="ar-SA"/>
              </w:rPr>
              <w:t xml:space="preserve">» </w:t>
            </w:r>
          </w:p>
        </w:tc>
      </w:tr>
    </w:tbl>
    <w:p w:rsidR="007D718A" w:rsidRPr="0002258F" w:rsidRDefault="007D718A" w:rsidP="00930DFD">
      <w:pPr>
        <w:rPr>
          <w:rFonts w:cs="Times New Roman"/>
          <w:b/>
          <w:sz w:val="28"/>
          <w:szCs w:val="28"/>
          <w:shd w:val="clear" w:color="auto" w:fill="FFFF00"/>
        </w:rPr>
      </w:pPr>
    </w:p>
    <w:p w:rsidR="007D718A" w:rsidRPr="0002258F" w:rsidRDefault="007D718A" w:rsidP="00930DFD">
      <w:pPr>
        <w:rPr>
          <w:rFonts w:cs="Times New Roman"/>
          <w:b/>
          <w:sz w:val="28"/>
          <w:szCs w:val="28"/>
          <w:shd w:val="clear" w:color="auto" w:fill="FFFF00"/>
        </w:rPr>
      </w:pPr>
    </w:p>
    <w:p w:rsidR="007D718A" w:rsidRPr="0002258F" w:rsidRDefault="007D718A" w:rsidP="00930DFD">
      <w:pPr>
        <w:rPr>
          <w:rFonts w:cs="Times New Roman"/>
          <w:b/>
          <w:sz w:val="28"/>
          <w:szCs w:val="28"/>
          <w:shd w:val="clear" w:color="auto" w:fill="FFFF00"/>
        </w:rPr>
      </w:pPr>
    </w:p>
    <w:p w:rsidR="007D718A" w:rsidRPr="0002258F" w:rsidRDefault="007D718A" w:rsidP="00930DFD">
      <w:pPr>
        <w:rPr>
          <w:rFonts w:cs="Times New Roman"/>
          <w:b/>
          <w:sz w:val="28"/>
          <w:szCs w:val="28"/>
          <w:shd w:val="clear" w:color="auto" w:fill="FFFF00"/>
        </w:rPr>
      </w:pPr>
    </w:p>
    <w:p w:rsidR="007D718A" w:rsidRPr="0002258F" w:rsidRDefault="007D718A" w:rsidP="00930DFD">
      <w:pPr>
        <w:rPr>
          <w:rFonts w:cs="Times New Roman"/>
          <w:b/>
          <w:sz w:val="28"/>
          <w:szCs w:val="28"/>
          <w:shd w:val="clear" w:color="auto" w:fill="FFFF00"/>
        </w:rPr>
      </w:pPr>
    </w:p>
    <w:p w:rsidR="007D718A" w:rsidRPr="0002258F" w:rsidRDefault="007D718A" w:rsidP="00930DFD">
      <w:pPr>
        <w:rPr>
          <w:rFonts w:cs="Times New Roman"/>
          <w:b/>
          <w:sz w:val="28"/>
          <w:szCs w:val="28"/>
          <w:shd w:val="clear" w:color="auto" w:fill="FFFF00"/>
        </w:rPr>
      </w:pPr>
    </w:p>
    <w:p w:rsidR="007D718A" w:rsidRPr="0002258F" w:rsidRDefault="007D718A" w:rsidP="00930DFD">
      <w:pPr>
        <w:rPr>
          <w:rFonts w:cs="Times New Roman"/>
          <w:b/>
          <w:sz w:val="28"/>
          <w:szCs w:val="28"/>
          <w:shd w:val="clear" w:color="auto" w:fill="FFFF00"/>
        </w:rPr>
      </w:pPr>
    </w:p>
    <w:p w:rsidR="007D718A" w:rsidRPr="0002258F" w:rsidRDefault="007D718A" w:rsidP="007D718A">
      <w:pPr>
        <w:pStyle w:val="ConsPlusNormal"/>
        <w:jc w:val="center"/>
        <w:rPr>
          <w:rFonts w:ascii="Times New Roman" w:hAnsi="Times New Roman" w:cs="Times New Roman"/>
          <w:b/>
          <w:sz w:val="28"/>
          <w:szCs w:val="28"/>
          <w:u w:val="single"/>
        </w:rPr>
      </w:pPr>
      <w:r w:rsidRPr="0002258F">
        <w:rPr>
          <w:rFonts w:ascii="Times New Roman" w:hAnsi="Times New Roman" w:cs="Times New Roman"/>
          <w:b/>
          <w:sz w:val="28"/>
          <w:szCs w:val="28"/>
          <w:u w:val="single"/>
        </w:rPr>
        <w:t>УВЕДОМЛЕНИЕ</w:t>
      </w:r>
    </w:p>
    <w:p w:rsidR="007D718A" w:rsidRPr="0002258F" w:rsidRDefault="007D718A" w:rsidP="007D718A">
      <w:pPr>
        <w:pStyle w:val="ConsPlusNormal"/>
        <w:jc w:val="center"/>
        <w:rPr>
          <w:rFonts w:ascii="Times New Roman" w:hAnsi="Times New Roman" w:cs="Times New Roman"/>
          <w:b/>
          <w:sz w:val="28"/>
          <w:szCs w:val="28"/>
        </w:rPr>
      </w:pPr>
      <w:r w:rsidRPr="0002258F">
        <w:rPr>
          <w:rFonts w:ascii="Times New Roman" w:hAnsi="Times New Roman" w:cs="Times New Roman"/>
          <w:b/>
          <w:sz w:val="28"/>
          <w:szCs w:val="28"/>
        </w:rPr>
        <w:t>о зачислении обучающегося в порядке перевода в</w:t>
      </w:r>
    </w:p>
    <w:p w:rsidR="007D718A" w:rsidRPr="0002258F" w:rsidRDefault="00020F4F" w:rsidP="007D718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w:t>
      </w:r>
      <w:r w:rsidR="007D718A" w:rsidRPr="0002258F">
        <w:rPr>
          <w:rFonts w:ascii="Times New Roman" w:hAnsi="Times New Roman" w:cs="Times New Roman"/>
          <w:b/>
          <w:bCs/>
          <w:sz w:val="28"/>
          <w:szCs w:val="28"/>
        </w:rPr>
        <w:t>униципальное дошкольное образовательное учреждение</w:t>
      </w:r>
    </w:p>
    <w:p w:rsidR="007D718A" w:rsidRPr="0002258F" w:rsidRDefault="00B71581" w:rsidP="007D718A">
      <w:pPr>
        <w:pStyle w:val="ConsPlusNormal"/>
        <w:jc w:val="center"/>
        <w:rPr>
          <w:rFonts w:ascii="Times New Roman" w:hAnsi="Times New Roman" w:cs="Times New Roman"/>
          <w:b/>
          <w:sz w:val="28"/>
          <w:szCs w:val="28"/>
        </w:rPr>
      </w:pPr>
      <w:r>
        <w:rPr>
          <w:rFonts w:ascii="Times New Roman" w:hAnsi="Times New Roman" w:cs="Times New Roman"/>
          <w:b/>
          <w:bCs/>
          <w:sz w:val="28"/>
          <w:szCs w:val="28"/>
        </w:rPr>
        <w:t xml:space="preserve"> «Детский сад № 1</w:t>
      </w:r>
      <w:r w:rsidR="00AE2E95">
        <w:rPr>
          <w:rFonts w:ascii="Times New Roman" w:hAnsi="Times New Roman" w:cs="Times New Roman"/>
          <w:b/>
          <w:bCs/>
          <w:sz w:val="28"/>
          <w:szCs w:val="28"/>
        </w:rPr>
        <w:t xml:space="preserve"> с. Алходжакент</w:t>
      </w:r>
      <w:r w:rsidR="007D718A" w:rsidRPr="0002258F">
        <w:rPr>
          <w:rFonts w:ascii="Times New Roman" w:hAnsi="Times New Roman" w:cs="Times New Roman"/>
          <w:b/>
          <w:bCs/>
          <w:sz w:val="28"/>
          <w:szCs w:val="28"/>
        </w:rPr>
        <w:t xml:space="preserve">» </w:t>
      </w:r>
    </w:p>
    <w:p w:rsidR="007D718A" w:rsidRPr="0002258F" w:rsidRDefault="007D718A" w:rsidP="007D718A">
      <w:pPr>
        <w:pStyle w:val="ConsPlusNormal"/>
        <w:jc w:val="both"/>
        <w:rPr>
          <w:rFonts w:ascii="Times New Roman" w:hAnsi="Times New Roman" w:cs="Times New Roman"/>
          <w:sz w:val="28"/>
          <w:szCs w:val="28"/>
        </w:rPr>
      </w:pPr>
    </w:p>
    <w:p w:rsidR="007D718A" w:rsidRPr="0002258F" w:rsidRDefault="007D718A" w:rsidP="007D718A">
      <w:pPr>
        <w:pStyle w:val="ConsPlusNormal"/>
        <w:jc w:val="both"/>
        <w:rPr>
          <w:rFonts w:ascii="Times New Roman" w:hAnsi="Times New Roman" w:cs="Times New Roman"/>
          <w:sz w:val="28"/>
          <w:szCs w:val="28"/>
        </w:rPr>
      </w:pPr>
      <w:r w:rsidRPr="0002258F">
        <w:rPr>
          <w:rFonts w:ascii="Times New Roman" w:hAnsi="Times New Roman" w:cs="Times New Roman"/>
          <w:sz w:val="28"/>
          <w:szCs w:val="28"/>
        </w:rPr>
        <w:t>____________________________________________________ (ФИО ребёнка), «___»__________ даты рождения</w:t>
      </w:r>
    </w:p>
    <w:p w:rsidR="007D718A" w:rsidRPr="0002258F" w:rsidRDefault="007D718A" w:rsidP="007D718A">
      <w:pPr>
        <w:pStyle w:val="ConsPlusNormal"/>
        <w:jc w:val="both"/>
        <w:rPr>
          <w:rFonts w:ascii="Times New Roman" w:hAnsi="Times New Roman" w:cs="Times New Roman"/>
          <w:sz w:val="28"/>
          <w:szCs w:val="28"/>
        </w:rPr>
      </w:pPr>
      <w:r w:rsidRPr="0002258F">
        <w:rPr>
          <w:rFonts w:ascii="Times New Roman" w:hAnsi="Times New Roman" w:cs="Times New Roman"/>
          <w:sz w:val="28"/>
          <w:szCs w:val="28"/>
        </w:rPr>
        <w:t xml:space="preserve">Зачислен в </w:t>
      </w:r>
      <w:r w:rsidR="00020F4F">
        <w:rPr>
          <w:rFonts w:ascii="Times New Roman" w:hAnsi="Times New Roman" w:cs="Times New Roman"/>
          <w:bCs/>
          <w:sz w:val="28"/>
          <w:szCs w:val="28"/>
        </w:rPr>
        <w:t>М</w:t>
      </w:r>
      <w:r w:rsidRPr="0002258F">
        <w:rPr>
          <w:rFonts w:ascii="Times New Roman" w:hAnsi="Times New Roman" w:cs="Times New Roman"/>
          <w:bCs/>
          <w:sz w:val="28"/>
          <w:szCs w:val="28"/>
        </w:rPr>
        <w:t>униципальное</w:t>
      </w:r>
      <w:r w:rsidR="00AE2E95">
        <w:rPr>
          <w:rFonts w:ascii="Times New Roman" w:hAnsi="Times New Roman" w:cs="Times New Roman"/>
          <w:bCs/>
          <w:sz w:val="28"/>
          <w:szCs w:val="28"/>
        </w:rPr>
        <w:t xml:space="preserve"> казенное</w:t>
      </w:r>
      <w:r w:rsidRPr="0002258F">
        <w:rPr>
          <w:rFonts w:ascii="Times New Roman" w:hAnsi="Times New Roman" w:cs="Times New Roman"/>
          <w:bCs/>
          <w:sz w:val="28"/>
          <w:szCs w:val="28"/>
        </w:rPr>
        <w:t xml:space="preserve"> дошкольное образовател</w:t>
      </w:r>
      <w:r w:rsidR="00B71581">
        <w:rPr>
          <w:rFonts w:ascii="Times New Roman" w:hAnsi="Times New Roman" w:cs="Times New Roman"/>
          <w:bCs/>
          <w:sz w:val="28"/>
          <w:szCs w:val="28"/>
        </w:rPr>
        <w:t>ьное учреждение «Детский сад № 1</w:t>
      </w:r>
      <w:r w:rsidR="00AE2E95">
        <w:rPr>
          <w:rFonts w:ascii="Times New Roman" w:hAnsi="Times New Roman" w:cs="Times New Roman"/>
          <w:bCs/>
          <w:sz w:val="28"/>
          <w:szCs w:val="28"/>
        </w:rPr>
        <w:t xml:space="preserve"> с. Алходжакент</w:t>
      </w:r>
      <w:r w:rsidRPr="0002258F">
        <w:rPr>
          <w:rFonts w:ascii="Times New Roman" w:hAnsi="Times New Roman" w:cs="Times New Roman"/>
          <w:bCs/>
          <w:sz w:val="28"/>
          <w:szCs w:val="28"/>
        </w:rPr>
        <w:t xml:space="preserve">» </w:t>
      </w:r>
      <w:r w:rsidRPr="0002258F">
        <w:rPr>
          <w:rFonts w:ascii="Times New Roman" w:hAnsi="Times New Roman" w:cs="Times New Roman"/>
          <w:sz w:val="28"/>
          <w:szCs w:val="28"/>
        </w:rPr>
        <w:t xml:space="preserve">  _____________________________группу общеразвивающей направленности в связи с переводом  из ____________________ (указать   исходную организацию).</w:t>
      </w:r>
    </w:p>
    <w:p w:rsidR="007D718A" w:rsidRPr="0002258F" w:rsidRDefault="007D718A" w:rsidP="007D718A">
      <w:pPr>
        <w:pStyle w:val="ConsPlusNormal"/>
        <w:jc w:val="both"/>
        <w:rPr>
          <w:rFonts w:ascii="Times New Roman" w:hAnsi="Times New Roman" w:cs="Times New Roman"/>
          <w:sz w:val="28"/>
          <w:szCs w:val="28"/>
        </w:rPr>
      </w:pPr>
    </w:p>
    <w:p w:rsidR="007D718A" w:rsidRPr="0002258F" w:rsidRDefault="007D718A" w:rsidP="007D718A">
      <w:pPr>
        <w:pStyle w:val="ConsPlusNormal"/>
        <w:jc w:val="both"/>
        <w:rPr>
          <w:rFonts w:ascii="Times New Roman" w:hAnsi="Times New Roman" w:cs="Times New Roman"/>
          <w:sz w:val="28"/>
          <w:szCs w:val="28"/>
        </w:rPr>
      </w:pPr>
      <w:r w:rsidRPr="0002258F">
        <w:rPr>
          <w:rFonts w:ascii="Times New Roman" w:hAnsi="Times New Roman" w:cs="Times New Roman"/>
          <w:sz w:val="28"/>
          <w:szCs w:val="28"/>
        </w:rPr>
        <w:t>Дата зачисления обучающегося: «___»__________ года.</w:t>
      </w:r>
    </w:p>
    <w:p w:rsidR="007D718A" w:rsidRPr="0002258F" w:rsidRDefault="007D718A" w:rsidP="007D718A">
      <w:pPr>
        <w:pStyle w:val="ConsPlusNormal"/>
        <w:jc w:val="both"/>
        <w:rPr>
          <w:rFonts w:ascii="Times New Roman" w:hAnsi="Times New Roman" w:cs="Times New Roman"/>
          <w:sz w:val="28"/>
          <w:szCs w:val="28"/>
        </w:rPr>
      </w:pPr>
    </w:p>
    <w:p w:rsidR="007D718A" w:rsidRPr="0002258F" w:rsidRDefault="007D718A" w:rsidP="007D718A">
      <w:pPr>
        <w:pStyle w:val="ConsPlusNormal"/>
        <w:jc w:val="both"/>
        <w:rPr>
          <w:rFonts w:ascii="Times New Roman" w:hAnsi="Times New Roman" w:cs="Times New Roman"/>
          <w:sz w:val="28"/>
          <w:szCs w:val="28"/>
        </w:rPr>
      </w:pPr>
      <w:r w:rsidRPr="0002258F">
        <w:rPr>
          <w:rFonts w:ascii="Times New Roman" w:hAnsi="Times New Roman" w:cs="Times New Roman"/>
          <w:sz w:val="28"/>
          <w:szCs w:val="28"/>
        </w:rPr>
        <w:t>Приказ о зачислении обучающегося: № ______ от «___»__________ года</w:t>
      </w:r>
    </w:p>
    <w:p w:rsidR="007D718A" w:rsidRPr="0002258F" w:rsidRDefault="007D718A" w:rsidP="007D718A">
      <w:pPr>
        <w:pStyle w:val="ConsPlusNormal"/>
        <w:jc w:val="both"/>
        <w:rPr>
          <w:rFonts w:ascii="Times New Roman" w:hAnsi="Times New Roman" w:cs="Times New Roman"/>
          <w:sz w:val="28"/>
          <w:szCs w:val="28"/>
        </w:rPr>
      </w:pPr>
    </w:p>
    <w:p w:rsidR="007D718A" w:rsidRPr="0002258F" w:rsidRDefault="007D718A" w:rsidP="007D718A">
      <w:pPr>
        <w:pStyle w:val="af0"/>
        <w:jc w:val="both"/>
        <w:rPr>
          <w:rFonts w:ascii="Times New Roman" w:hAnsi="Times New Roman" w:cs="Times New Roman"/>
        </w:rPr>
      </w:pPr>
    </w:p>
    <w:p w:rsidR="007D718A" w:rsidRPr="0002258F" w:rsidRDefault="007D718A" w:rsidP="007D718A">
      <w:pPr>
        <w:pStyle w:val="af0"/>
        <w:jc w:val="both"/>
        <w:rPr>
          <w:rFonts w:ascii="Times New Roman" w:hAnsi="Times New Roman" w:cs="Times New Roman"/>
          <w:sz w:val="28"/>
          <w:szCs w:val="28"/>
        </w:rPr>
      </w:pPr>
      <w:r w:rsidRPr="0002258F">
        <w:rPr>
          <w:rFonts w:ascii="Times New Roman" w:hAnsi="Times New Roman" w:cs="Times New Roman"/>
          <w:sz w:val="28"/>
          <w:szCs w:val="28"/>
        </w:rPr>
        <w:t>Заведующий М</w:t>
      </w:r>
      <w:r w:rsidR="00AE2E95">
        <w:rPr>
          <w:rFonts w:ascii="Times New Roman" w:hAnsi="Times New Roman" w:cs="Times New Roman"/>
          <w:sz w:val="28"/>
          <w:szCs w:val="28"/>
        </w:rPr>
        <w:t>К</w:t>
      </w:r>
      <w:r w:rsidR="00B71581">
        <w:rPr>
          <w:rFonts w:ascii="Times New Roman" w:hAnsi="Times New Roman" w:cs="Times New Roman"/>
          <w:sz w:val="28"/>
          <w:szCs w:val="28"/>
        </w:rPr>
        <w:t>ДОУ «Детский сад №1</w:t>
      </w:r>
      <w:r w:rsidR="00AE2E95">
        <w:rPr>
          <w:rFonts w:ascii="Times New Roman" w:hAnsi="Times New Roman" w:cs="Times New Roman"/>
          <w:sz w:val="28"/>
          <w:szCs w:val="28"/>
        </w:rPr>
        <w:t xml:space="preserve"> с. Алходжакент</w:t>
      </w:r>
      <w:r w:rsidRPr="0002258F">
        <w:rPr>
          <w:rFonts w:ascii="Times New Roman" w:hAnsi="Times New Roman" w:cs="Times New Roman"/>
          <w:sz w:val="28"/>
          <w:szCs w:val="28"/>
        </w:rPr>
        <w:t>» __________________</w:t>
      </w:r>
    </w:p>
    <w:p w:rsidR="007D718A" w:rsidRDefault="007D718A" w:rsidP="00930DFD">
      <w:pPr>
        <w:rPr>
          <w:rFonts w:cs="Times New Roman"/>
          <w:b/>
          <w:sz w:val="28"/>
          <w:szCs w:val="28"/>
          <w:shd w:val="clear" w:color="auto" w:fill="FFFF00"/>
        </w:rPr>
      </w:pPr>
    </w:p>
    <w:p w:rsidR="000810C5" w:rsidRDefault="000810C5" w:rsidP="00930DFD">
      <w:pPr>
        <w:rPr>
          <w:rFonts w:cs="Times New Roman"/>
          <w:b/>
          <w:sz w:val="28"/>
          <w:szCs w:val="28"/>
          <w:shd w:val="clear" w:color="auto" w:fill="FFFF00"/>
        </w:rPr>
      </w:pPr>
    </w:p>
    <w:p w:rsidR="000810C5" w:rsidRPr="0002258F" w:rsidRDefault="000810C5" w:rsidP="00930DFD">
      <w:pPr>
        <w:rPr>
          <w:rFonts w:cs="Times New Roman"/>
          <w:b/>
          <w:sz w:val="28"/>
          <w:szCs w:val="28"/>
          <w:shd w:val="clear" w:color="auto" w:fill="FFFF00"/>
        </w:rPr>
      </w:pPr>
    </w:p>
    <w:p w:rsidR="000810C5" w:rsidRDefault="000810C5" w:rsidP="000810C5">
      <w:pPr>
        <w:jc w:val="both"/>
        <w:rPr>
          <w:b/>
          <w:sz w:val="20"/>
          <w:szCs w:val="20"/>
        </w:rPr>
      </w:pPr>
      <w:r w:rsidRPr="008119E3">
        <w:rPr>
          <w:b/>
          <w:sz w:val="20"/>
          <w:szCs w:val="20"/>
        </w:rPr>
        <w:t>ДОГОВОР</w:t>
      </w:r>
    </w:p>
    <w:p w:rsidR="002E26DE" w:rsidRDefault="002E26DE" w:rsidP="000810C5">
      <w:pPr>
        <w:jc w:val="both"/>
        <w:rPr>
          <w:b/>
        </w:rPr>
      </w:pPr>
    </w:p>
    <w:p w:rsidR="000810C5" w:rsidRPr="000810C5" w:rsidRDefault="000810C5" w:rsidP="000810C5">
      <w:pPr>
        <w:jc w:val="both"/>
        <w:rPr>
          <w:b/>
        </w:rPr>
      </w:pPr>
      <w:r w:rsidRPr="000810C5">
        <w:rPr>
          <w:b/>
        </w:rPr>
        <w:t xml:space="preserve"> от  «____»_____________201 г. </w:t>
      </w:r>
    </w:p>
    <w:p w:rsidR="000810C5" w:rsidRPr="000810C5" w:rsidRDefault="000810C5" w:rsidP="000810C5">
      <w:pPr>
        <w:jc w:val="both"/>
        <w:rPr>
          <w:rFonts w:eastAsia="Times New Roman" w:cs="Times New Roman"/>
        </w:rPr>
      </w:pPr>
      <w:r w:rsidRPr="000810C5">
        <w:rPr>
          <w:rFonts w:eastAsia="Times New Roman" w:cs="Times New Roman"/>
        </w:rPr>
        <w:t>с. Алходжакент</w:t>
      </w:r>
    </w:p>
    <w:p w:rsidR="000810C5" w:rsidRPr="000810C5" w:rsidRDefault="000810C5" w:rsidP="000810C5">
      <w:pPr>
        <w:pStyle w:val="aa"/>
        <w:rPr>
          <w:szCs w:val="24"/>
        </w:rPr>
      </w:pPr>
      <w:r w:rsidRPr="000810C5">
        <w:rPr>
          <w:b/>
          <w:szCs w:val="24"/>
        </w:rPr>
        <w:t>Между муниципальным казенным дошкольным образователь</w:t>
      </w:r>
      <w:r w:rsidR="00B71581">
        <w:rPr>
          <w:b/>
          <w:szCs w:val="24"/>
        </w:rPr>
        <w:t>ным учреждением  «Детский сад №1</w:t>
      </w:r>
      <w:r w:rsidRPr="000810C5">
        <w:rPr>
          <w:b/>
          <w:szCs w:val="24"/>
        </w:rPr>
        <w:t xml:space="preserve"> с. Алходжакент» муниципального района «Каякентский район» </w:t>
      </w:r>
      <w:r w:rsidRPr="000810C5">
        <w:rPr>
          <w:szCs w:val="24"/>
        </w:rPr>
        <w:t xml:space="preserve"> и родителями (законными представителями) ребенка, посещающего муниципальное образовательное учреждение Российской Федерации, реализующее основную общеобразовательную программу дошкольного образования именуемое в дальнейшем «Учреждение», в</w:t>
      </w:r>
      <w:r w:rsidR="00B71581">
        <w:rPr>
          <w:szCs w:val="24"/>
        </w:rPr>
        <w:t xml:space="preserve"> лице заведующей Караевой З.К</w:t>
      </w:r>
      <w:r w:rsidRPr="000810C5">
        <w:rPr>
          <w:szCs w:val="24"/>
        </w:rPr>
        <w:t>., действующей на основании Устава, с одной стороны и родителями (законными  представителями) именуемые в дальнейшем «Родитель», ребёнка_________________</w:t>
      </w:r>
    </w:p>
    <w:p w:rsidR="000810C5" w:rsidRPr="000810C5" w:rsidRDefault="000810C5" w:rsidP="000810C5">
      <w:pPr>
        <w:pStyle w:val="aa"/>
        <w:rPr>
          <w:szCs w:val="24"/>
        </w:rPr>
      </w:pPr>
      <w:r w:rsidRPr="000810C5">
        <w:rPr>
          <w:szCs w:val="24"/>
        </w:rPr>
        <w:t xml:space="preserve">(год рождения) </w:t>
      </w:r>
      <w:r w:rsidRPr="000810C5">
        <w:rPr>
          <w:szCs w:val="24"/>
          <w:u w:val="single"/>
        </w:rPr>
        <w:t xml:space="preserve">________г. </w:t>
      </w:r>
      <w:r w:rsidRPr="000810C5">
        <w:rPr>
          <w:szCs w:val="24"/>
        </w:rPr>
        <w:t xml:space="preserve">с другой стороны, заключили настоящий договор с   «____»________   201 г.                                                                            </w:t>
      </w:r>
    </w:p>
    <w:p w:rsidR="000810C5" w:rsidRPr="000810C5" w:rsidRDefault="000810C5" w:rsidP="000810C5">
      <w:pPr>
        <w:pStyle w:val="aa"/>
        <w:rPr>
          <w:rFonts w:eastAsia="Times New Roman"/>
          <w:b/>
          <w:bCs/>
          <w:szCs w:val="24"/>
        </w:rPr>
      </w:pPr>
      <w:r w:rsidRPr="000810C5">
        <w:rPr>
          <w:rFonts w:eastAsia="Times New Roman"/>
          <w:b/>
          <w:bCs/>
          <w:szCs w:val="24"/>
        </w:rPr>
        <w:t>1.Предмет договора</w:t>
      </w:r>
    </w:p>
    <w:p w:rsidR="000810C5" w:rsidRPr="000810C5" w:rsidRDefault="000810C5" w:rsidP="000810C5">
      <w:pPr>
        <w:pStyle w:val="aa"/>
        <w:rPr>
          <w:rFonts w:eastAsia="Times New Roman"/>
          <w:szCs w:val="24"/>
        </w:rPr>
      </w:pPr>
      <w:r w:rsidRPr="000810C5">
        <w:rPr>
          <w:rFonts w:eastAsia="Times New Roman"/>
          <w:szCs w:val="24"/>
        </w:rPr>
        <w:t>1.1.     Настоящий договор разграничивает права и обязанности «Учреждения» и «Родителя» как участников образовательного процесса в области воспитания и обучения ребенка, охраны и укрепления эмоционального благополучия, физического и личностного развития.</w:t>
      </w:r>
    </w:p>
    <w:p w:rsidR="000810C5" w:rsidRPr="000810C5" w:rsidRDefault="000810C5" w:rsidP="000810C5">
      <w:pPr>
        <w:pStyle w:val="aa"/>
        <w:rPr>
          <w:szCs w:val="24"/>
        </w:rPr>
      </w:pPr>
      <w:r w:rsidRPr="000810C5">
        <w:rPr>
          <w:szCs w:val="24"/>
        </w:rPr>
        <w:t> </w:t>
      </w:r>
      <w:r w:rsidRPr="000810C5">
        <w:rPr>
          <w:rStyle w:val="af3"/>
          <w:szCs w:val="24"/>
        </w:rPr>
        <w:t>2.Обязанности сторон</w:t>
      </w:r>
    </w:p>
    <w:p w:rsidR="000810C5" w:rsidRPr="000810C5" w:rsidRDefault="000810C5" w:rsidP="000810C5">
      <w:pPr>
        <w:pStyle w:val="aa"/>
        <w:rPr>
          <w:szCs w:val="24"/>
        </w:rPr>
      </w:pPr>
      <w:r w:rsidRPr="000810C5">
        <w:rPr>
          <w:szCs w:val="24"/>
        </w:rPr>
        <w:t>2.1. «Учреждение» обязуется:</w:t>
      </w:r>
    </w:p>
    <w:p w:rsidR="000810C5" w:rsidRPr="000810C5" w:rsidRDefault="000810C5" w:rsidP="000810C5">
      <w:pPr>
        <w:pStyle w:val="aa"/>
        <w:rPr>
          <w:szCs w:val="24"/>
        </w:rPr>
      </w:pPr>
      <w:r w:rsidRPr="000810C5">
        <w:rPr>
          <w:szCs w:val="24"/>
        </w:rPr>
        <w:t>2.1.1.Зачислить ребенка  в группу общеобразовательной направленности по возрасту</w:t>
      </w:r>
    </w:p>
    <w:p w:rsidR="000810C5" w:rsidRPr="000810C5" w:rsidRDefault="000810C5" w:rsidP="000810C5">
      <w:pPr>
        <w:pStyle w:val="aa"/>
        <w:rPr>
          <w:szCs w:val="24"/>
        </w:rPr>
      </w:pPr>
      <w:r w:rsidRPr="000810C5">
        <w:rPr>
          <w:szCs w:val="24"/>
        </w:rPr>
        <w:t xml:space="preserve">на основании </w:t>
      </w:r>
      <w:r w:rsidRPr="000810C5">
        <w:rPr>
          <w:rStyle w:val="af3"/>
          <w:szCs w:val="24"/>
        </w:rPr>
        <w:t>путевки №</w:t>
      </w:r>
      <w:r w:rsidRPr="000810C5">
        <w:rPr>
          <w:szCs w:val="24"/>
        </w:rPr>
        <w:t xml:space="preserve"> ____  и следующих документов: заявления  родителей (законных представителей) ребенка на имя заведующего, медицинской карты ребенка с наличием углубленного медицинского осмотра и картой профилактических прививок, копии свидетельства о рождении ребенка, копии страхового медицинского полиса, копии паспортов родителей (законных представителей) или иного документа, удостоверяющего личность родителя (законного представителя) и предоставление ему присмотра, воспитания, развития, оздоровления, обучения на период его пребывания в «Учреждении».</w:t>
      </w:r>
    </w:p>
    <w:p w:rsidR="000810C5" w:rsidRPr="000810C5" w:rsidRDefault="000810C5" w:rsidP="000810C5">
      <w:pPr>
        <w:pStyle w:val="aa"/>
        <w:rPr>
          <w:szCs w:val="24"/>
        </w:rPr>
      </w:pPr>
      <w:r w:rsidRPr="000810C5">
        <w:rPr>
          <w:szCs w:val="24"/>
        </w:rPr>
        <w:t xml:space="preserve">2.1.2. В своей деятельности руководствоваться Конституцией РФ, Законом «Об образовании», </w:t>
      </w:r>
      <w:r w:rsidRPr="000810C5">
        <w:rPr>
          <w:szCs w:val="24"/>
        </w:rPr>
        <w:lastRenderedPageBreak/>
        <w:t>Гражданским кодексом, Федеральными конституционными законами, Указами и распоряжениями Президента РФ, распоряжениями Правительства РФ, Конвенцией ООН о правах ребенка, типовым положением о дошкольном образовательном учреждении, СанПиН, договором между «Учреждением» и Учредителем, Уставом «Учреждения», настоящим договором.</w:t>
      </w:r>
    </w:p>
    <w:p w:rsidR="000810C5" w:rsidRPr="000810C5" w:rsidRDefault="000810C5" w:rsidP="000810C5">
      <w:pPr>
        <w:pStyle w:val="aa"/>
        <w:rPr>
          <w:szCs w:val="24"/>
        </w:rPr>
      </w:pPr>
      <w:r w:rsidRPr="000810C5">
        <w:rPr>
          <w:szCs w:val="24"/>
        </w:rPr>
        <w:t>2.1.3. Обеспечить:</w:t>
      </w:r>
    </w:p>
    <w:p w:rsidR="000810C5" w:rsidRPr="000810C5" w:rsidRDefault="000810C5" w:rsidP="000810C5">
      <w:pPr>
        <w:jc w:val="both"/>
      </w:pPr>
      <w:r w:rsidRPr="000810C5">
        <w:t>-  поддержку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810C5" w:rsidRPr="000810C5" w:rsidRDefault="000810C5" w:rsidP="000810C5">
      <w:pPr>
        <w:jc w:val="both"/>
      </w:pPr>
      <w:r w:rsidRPr="000810C5">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810C5" w:rsidRPr="000810C5" w:rsidRDefault="000810C5" w:rsidP="000810C5">
      <w:pPr>
        <w:jc w:val="both"/>
      </w:pPr>
      <w:r w:rsidRPr="000810C5">
        <w:t>-  уважение личности ребенка;</w:t>
      </w:r>
    </w:p>
    <w:p w:rsidR="000810C5" w:rsidRPr="000810C5" w:rsidRDefault="000810C5" w:rsidP="000810C5">
      <w:pPr>
        <w:jc w:val="both"/>
      </w:pPr>
      <w:r w:rsidRPr="000810C5">
        <w:t>-  реализацию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810C5" w:rsidRPr="000810C5" w:rsidRDefault="000810C5" w:rsidP="000810C5">
      <w:pPr>
        <w:jc w:val="both"/>
      </w:pPr>
      <w:r w:rsidRPr="000810C5">
        <w:t>-  охрану и укрепление физического и психического здоровья детей, в том числе их эмоционального благополучия;</w:t>
      </w:r>
    </w:p>
    <w:p w:rsidR="000810C5" w:rsidRPr="000810C5" w:rsidRDefault="000810C5" w:rsidP="000810C5">
      <w:pPr>
        <w:jc w:val="both"/>
      </w:pPr>
      <w:r w:rsidRPr="000810C5">
        <w:t>- обеспечить равные возможности для полноценного развития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810C5" w:rsidRPr="000810C5" w:rsidRDefault="000810C5" w:rsidP="000810C5">
      <w:pPr>
        <w:jc w:val="both"/>
      </w:pPr>
      <w:r w:rsidRPr="000810C5">
        <w:t>- обеспечить преемственность целей, задач и содержания образования, реализуемых в рамках образовательных программ различных уровней;</w:t>
      </w:r>
    </w:p>
    <w:p w:rsidR="000810C5" w:rsidRPr="000810C5" w:rsidRDefault="000810C5" w:rsidP="000810C5">
      <w:pPr>
        <w:jc w:val="both"/>
      </w:pPr>
      <w:r w:rsidRPr="000810C5">
        <w:t>- создать благоприятные условия развития ребёнка в соответствии с его возрастными и индивидуальными особенностями и склонностями, развития способностей и творческого потенциала  ребенка как субъекта отношений с самим собой, другими детьми, взрослыми и миром;</w:t>
      </w:r>
    </w:p>
    <w:p w:rsidR="000810C5" w:rsidRPr="000810C5" w:rsidRDefault="000810C5" w:rsidP="000810C5">
      <w:pPr>
        <w:jc w:val="both"/>
      </w:pPr>
      <w:r w:rsidRPr="000810C5">
        <w:t>-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810C5" w:rsidRPr="000810C5" w:rsidRDefault="000810C5" w:rsidP="000810C5">
      <w:pPr>
        <w:jc w:val="both"/>
      </w:pPr>
      <w:r w:rsidRPr="000810C5">
        <w:t>-  формирование общей культуры личности ребёнка, в том числе ценностей здорового образа жизни, развития его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810C5" w:rsidRPr="000810C5" w:rsidRDefault="000810C5" w:rsidP="000810C5">
      <w:pPr>
        <w:jc w:val="both"/>
      </w:pPr>
      <w:r w:rsidRPr="000810C5">
        <w:t>- обеспечить вариативность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810C5" w:rsidRPr="000810C5" w:rsidRDefault="000810C5" w:rsidP="000810C5">
      <w:pPr>
        <w:jc w:val="both"/>
      </w:pPr>
      <w:r w:rsidRPr="000810C5">
        <w:t>- формирование социокультурной среды, соответствующей возрастным, индивидуальным, психологическим и физиологическим особенностям детей;</w:t>
      </w:r>
    </w:p>
    <w:p w:rsidR="000810C5" w:rsidRPr="000810C5" w:rsidRDefault="000810C5" w:rsidP="000810C5">
      <w:pPr>
        <w:jc w:val="both"/>
      </w:pPr>
      <w:r w:rsidRPr="000810C5">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10C5" w:rsidRPr="000810C5" w:rsidRDefault="000810C5" w:rsidP="000810C5">
      <w:pPr>
        <w:pStyle w:val="aa"/>
        <w:rPr>
          <w:szCs w:val="24"/>
        </w:rPr>
      </w:pPr>
      <w:r w:rsidRPr="000810C5">
        <w:rPr>
          <w:szCs w:val="24"/>
        </w:rPr>
        <w:t> 2.1.4. Организовать деятельность ребенка течение его пребывания в «Учреждении» в соответствии с его возвратом, индивидуальными особенностями развития, содержанием основной общеобразовательной программы дошкольного образования принятой на Педагогическом совете «Учреждения».</w:t>
      </w:r>
    </w:p>
    <w:p w:rsidR="000810C5" w:rsidRPr="000810C5" w:rsidRDefault="000810C5" w:rsidP="000810C5">
      <w:pPr>
        <w:pStyle w:val="aa"/>
        <w:rPr>
          <w:szCs w:val="24"/>
        </w:rPr>
      </w:pPr>
      <w:r w:rsidRPr="000810C5">
        <w:rPr>
          <w:szCs w:val="24"/>
        </w:rPr>
        <w:t>2.1.5. Организовывать предметно-развивающую среду в МКДОУ ДС №2 (помещение, оборудование, учебно-наглядные пособия, игры, игрушки и др.) с целью его всестороннего развития.</w:t>
      </w:r>
    </w:p>
    <w:p w:rsidR="000810C5" w:rsidRPr="000810C5" w:rsidRDefault="000810C5" w:rsidP="000810C5">
      <w:pPr>
        <w:pStyle w:val="aa"/>
        <w:rPr>
          <w:szCs w:val="24"/>
        </w:rPr>
      </w:pPr>
      <w:r w:rsidRPr="000810C5">
        <w:rPr>
          <w:szCs w:val="24"/>
        </w:rPr>
        <w:t>2.1.6. Предоставлять ребенку в соответствии с потребностями семьи и возможностями «Учреждения» дополнительные образовательные услуги (бесплатные) за рамками основной образовательной программы в соответствии с его возрастными возможностями, способностями, темпами индивидуального развития, учитывая его интересы и склонности.</w:t>
      </w:r>
    </w:p>
    <w:p w:rsidR="000810C5" w:rsidRPr="000810C5" w:rsidRDefault="000810C5" w:rsidP="000810C5">
      <w:pPr>
        <w:pStyle w:val="aa"/>
        <w:rPr>
          <w:szCs w:val="24"/>
        </w:rPr>
      </w:pPr>
      <w:r w:rsidRPr="000810C5">
        <w:rPr>
          <w:szCs w:val="24"/>
        </w:rPr>
        <w:t>2.1.7. Осуществлять бесплатное медицинское обслуживание ребенка:</w:t>
      </w:r>
    </w:p>
    <w:p w:rsidR="000810C5" w:rsidRPr="000810C5" w:rsidRDefault="000810C5" w:rsidP="000810C5">
      <w:pPr>
        <w:pStyle w:val="aa"/>
        <w:rPr>
          <w:szCs w:val="24"/>
        </w:rPr>
      </w:pPr>
      <w:r w:rsidRPr="000810C5">
        <w:rPr>
          <w:szCs w:val="24"/>
        </w:rPr>
        <w:t>а) профилактические мероприятия:</w:t>
      </w:r>
    </w:p>
    <w:p w:rsidR="000810C5" w:rsidRPr="000810C5" w:rsidRDefault="000810C5" w:rsidP="000810C5">
      <w:pPr>
        <w:pStyle w:val="aa"/>
        <w:rPr>
          <w:szCs w:val="24"/>
        </w:rPr>
      </w:pPr>
      <w:r w:rsidRPr="000810C5">
        <w:rPr>
          <w:szCs w:val="24"/>
        </w:rPr>
        <w:t>-углубленный медицинский осмотр</w:t>
      </w:r>
      <w:r w:rsidRPr="000810C5">
        <w:rPr>
          <w:rStyle w:val="af3"/>
          <w:szCs w:val="24"/>
        </w:rPr>
        <w:t xml:space="preserve"> 1 раз в год</w:t>
      </w:r>
      <w:r w:rsidRPr="000810C5">
        <w:rPr>
          <w:szCs w:val="24"/>
        </w:rPr>
        <w:t>;</w:t>
      </w:r>
    </w:p>
    <w:p w:rsidR="000810C5" w:rsidRPr="000810C5" w:rsidRDefault="000810C5" w:rsidP="000810C5">
      <w:pPr>
        <w:pStyle w:val="aa"/>
        <w:rPr>
          <w:szCs w:val="24"/>
        </w:rPr>
      </w:pPr>
      <w:r w:rsidRPr="000810C5">
        <w:rPr>
          <w:szCs w:val="24"/>
        </w:rPr>
        <w:t>-стоматологическая помощь;</w:t>
      </w:r>
    </w:p>
    <w:p w:rsidR="000810C5" w:rsidRPr="000810C5" w:rsidRDefault="000810C5" w:rsidP="000810C5">
      <w:pPr>
        <w:pStyle w:val="aa"/>
        <w:rPr>
          <w:szCs w:val="24"/>
        </w:rPr>
      </w:pPr>
      <w:r w:rsidRPr="000810C5">
        <w:rPr>
          <w:szCs w:val="24"/>
        </w:rPr>
        <w:t>-вакцинация;</w:t>
      </w:r>
    </w:p>
    <w:p w:rsidR="000810C5" w:rsidRPr="000810C5" w:rsidRDefault="000810C5" w:rsidP="000810C5">
      <w:pPr>
        <w:pStyle w:val="aa"/>
        <w:rPr>
          <w:szCs w:val="24"/>
        </w:rPr>
      </w:pPr>
      <w:r w:rsidRPr="000810C5">
        <w:rPr>
          <w:szCs w:val="24"/>
        </w:rPr>
        <w:lastRenderedPageBreak/>
        <w:t>б) оздоровительные мероприятия, рекомендованные педиатром, курирующим учреждение и  письменного согласия родителей (законных представителей) ребенка, учитывающие  уровень физического развития ребенка;</w:t>
      </w:r>
    </w:p>
    <w:p w:rsidR="000810C5" w:rsidRPr="000810C5" w:rsidRDefault="000810C5" w:rsidP="000810C5">
      <w:pPr>
        <w:pStyle w:val="aa"/>
        <w:rPr>
          <w:szCs w:val="24"/>
        </w:rPr>
      </w:pPr>
      <w:r w:rsidRPr="000810C5">
        <w:rPr>
          <w:szCs w:val="24"/>
        </w:rPr>
        <w:t>в) санитарно-гигиенические мероприятия:</w:t>
      </w:r>
    </w:p>
    <w:p w:rsidR="000810C5" w:rsidRPr="000810C5" w:rsidRDefault="000810C5" w:rsidP="000810C5">
      <w:pPr>
        <w:pStyle w:val="aa"/>
        <w:rPr>
          <w:szCs w:val="24"/>
        </w:rPr>
      </w:pPr>
      <w:r w:rsidRPr="000810C5">
        <w:rPr>
          <w:szCs w:val="24"/>
        </w:rPr>
        <w:t>-гигиенический осмотр детей на педикулез, ежедневный осмотр чистоты кожных покровов, общее самочувствие  ребенка;</w:t>
      </w:r>
    </w:p>
    <w:p w:rsidR="000810C5" w:rsidRPr="000810C5" w:rsidRDefault="000810C5" w:rsidP="000810C5">
      <w:pPr>
        <w:pStyle w:val="aa"/>
        <w:rPr>
          <w:szCs w:val="24"/>
        </w:rPr>
      </w:pPr>
      <w:r w:rsidRPr="000810C5">
        <w:rPr>
          <w:szCs w:val="24"/>
        </w:rPr>
        <w:t>-контроль за санитарным состоянием всех помещений учреждения;</w:t>
      </w:r>
    </w:p>
    <w:p w:rsidR="000810C5" w:rsidRPr="000810C5" w:rsidRDefault="000810C5" w:rsidP="000810C5">
      <w:pPr>
        <w:pStyle w:val="aa"/>
        <w:rPr>
          <w:szCs w:val="24"/>
        </w:rPr>
      </w:pPr>
      <w:r w:rsidRPr="000810C5">
        <w:rPr>
          <w:szCs w:val="24"/>
        </w:rPr>
        <w:t>2.1.8. Обеспечить соблюдение режима питания и его качество в соответствии с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образовательных организаций. СанПиН 2.4.1.3049-13", утв. постановлением Главного государственного санитарного врача РФ от 15.05.2013 № 26.</w:t>
      </w:r>
    </w:p>
    <w:p w:rsidR="000810C5" w:rsidRPr="000810C5" w:rsidRDefault="000810C5" w:rsidP="000810C5">
      <w:pPr>
        <w:pStyle w:val="aa"/>
        <w:rPr>
          <w:szCs w:val="24"/>
        </w:rPr>
      </w:pPr>
      <w:r w:rsidRPr="000810C5">
        <w:rPr>
          <w:szCs w:val="24"/>
        </w:rPr>
        <w:t>2.1.9. Устанавливать график посещения ребенком «Учреждения»:</w:t>
      </w:r>
    </w:p>
    <w:p w:rsidR="000810C5" w:rsidRPr="000810C5" w:rsidRDefault="000810C5" w:rsidP="000810C5">
      <w:pPr>
        <w:pStyle w:val="aa"/>
        <w:rPr>
          <w:szCs w:val="24"/>
        </w:rPr>
      </w:pPr>
      <w:r w:rsidRPr="000810C5">
        <w:rPr>
          <w:szCs w:val="24"/>
        </w:rPr>
        <w:t>- шестидневная неделя (понедельник- суббота),</w:t>
      </w:r>
      <w:r w:rsidRPr="000810C5">
        <w:rPr>
          <w:rStyle w:val="af3"/>
          <w:szCs w:val="24"/>
        </w:rPr>
        <w:t xml:space="preserve"> с 7.30 до 17.30</w:t>
      </w:r>
      <w:r w:rsidRPr="000810C5">
        <w:rPr>
          <w:szCs w:val="24"/>
        </w:rPr>
        <w:t>; выходные дни :  воскресенье, праздничные дни.</w:t>
      </w:r>
    </w:p>
    <w:p w:rsidR="000810C5" w:rsidRPr="000810C5" w:rsidRDefault="000810C5" w:rsidP="000810C5">
      <w:pPr>
        <w:pStyle w:val="aa"/>
        <w:rPr>
          <w:szCs w:val="24"/>
        </w:rPr>
      </w:pPr>
      <w:r w:rsidRPr="000810C5">
        <w:rPr>
          <w:szCs w:val="24"/>
        </w:rPr>
        <w:t xml:space="preserve">-в учебный год </w:t>
      </w:r>
      <w:r w:rsidRPr="000810C5">
        <w:rPr>
          <w:rStyle w:val="af3"/>
          <w:szCs w:val="24"/>
        </w:rPr>
        <w:t>с 1 сентября по 31 мая</w:t>
      </w:r>
      <w:r w:rsidRPr="000810C5">
        <w:rPr>
          <w:szCs w:val="24"/>
        </w:rPr>
        <w:t xml:space="preserve"> приводить ребенка в ДОУ </w:t>
      </w:r>
      <w:r w:rsidRPr="000810C5">
        <w:rPr>
          <w:rStyle w:val="af3"/>
          <w:szCs w:val="24"/>
        </w:rPr>
        <w:t>до 8.30</w:t>
      </w:r>
      <w:r w:rsidRPr="000810C5">
        <w:rPr>
          <w:szCs w:val="24"/>
        </w:rPr>
        <w:t>;</w:t>
      </w:r>
    </w:p>
    <w:p w:rsidR="000810C5" w:rsidRPr="000810C5" w:rsidRDefault="000810C5" w:rsidP="000810C5">
      <w:pPr>
        <w:pStyle w:val="aa"/>
        <w:rPr>
          <w:szCs w:val="24"/>
        </w:rPr>
      </w:pPr>
      <w:r w:rsidRPr="000810C5">
        <w:rPr>
          <w:szCs w:val="24"/>
        </w:rPr>
        <w:t xml:space="preserve">-летний оздоровительный период </w:t>
      </w:r>
      <w:r w:rsidRPr="000810C5">
        <w:rPr>
          <w:rStyle w:val="af3"/>
          <w:szCs w:val="24"/>
        </w:rPr>
        <w:t>с 1 июня по 31 августа</w:t>
      </w:r>
      <w:r w:rsidRPr="000810C5">
        <w:rPr>
          <w:szCs w:val="24"/>
        </w:rPr>
        <w:t>.</w:t>
      </w:r>
    </w:p>
    <w:p w:rsidR="000810C5" w:rsidRPr="000810C5" w:rsidRDefault="000810C5" w:rsidP="000810C5">
      <w:pPr>
        <w:pStyle w:val="aa"/>
        <w:rPr>
          <w:szCs w:val="24"/>
        </w:rPr>
      </w:pPr>
      <w:r w:rsidRPr="000810C5">
        <w:rPr>
          <w:szCs w:val="24"/>
        </w:rPr>
        <w:t>2.1.10. При временном отсутствии ребенка место в ДОУ сохраняется в следующих случаях:</w:t>
      </w:r>
    </w:p>
    <w:p w:rsidR="000810C5" w:rsidRPr="000810C5" w:rsidRDefault="000810C5" w:rsidP="000810C5">
      <w:pPr>
        <w:pStyle w:val="aa"/>
        <w:rPr>
          <w:szCs w:val="24"/>
        </w:rPr>
      </w:pPr>
      <w:r w:rsidRPr="000810C5">
        <w:rPr>
          <w:szCs w:val="24"/>
        </w:rPr>
        <w:t>- в случае болезни ребенка (при предоставлении медицинской справки);</w:t>
      </w:r>
    </w:p>
    <w:p w:rsidR="000810C5" w:rsidRPr="000810C5" w:rsidRDefault="000810C5" w:rsidP="000810C5">
      <w:pPr>
        <w:pStyle w:val="aa"/>
        <w:rPr>
          <w:szCs w:val="24"/>
        </w:rPr>
      </w:pPr>
      <w:r w:rsidRPr="000810C5">
        <w:rPr>
          <w:szCs w:val="24"/>
        </w:rPr>
        <w:t>- на период карантина;</w:t>
      </w:r>
    </w:p>
    <w:p w:rsidR="000810C5" w:rsidRPr="000810C5" w:rsidRDefault="000810C5" w:rsidP="000810C5">
      <w:pPr>
        <w:pStyle w:val="aa"/>
        <w:rPr>
          <w:szCs w:val="24"/>
        </w:rPr>
      </w:pPr>
      <w:r w:rsidRPr="000810C5">
        <w:rPr>
          <w:szCs w:val="24"/>
        </w:rPr>
        <w:t>- на период отпусков «Родителей» (законных представителей) по заявлению «Родителей» (законных представителей);</w:t>
      </w:r>
    </w:p>
    <w:p w:rsidR="000810C5" w:rsidRPr="000810C5" w:rsidRDefault="000810C5" w:rsidP="000810C5">
      <w:pPr>
        <w:pStyle w:val="aa"/>
        <w:rPr>
          <w:szCs w:val="24"/>
        </w:rPr>
      </w:pPr>
      <w:r w:rsidRPr="000810C5">
        <w:rPr>
          <w:szCs w:val="24"/>
        </w:rPr>
        <w:t>- санаторно-курортного лечения ребенка (по заявлению «Родителей» (законных представителей);</w:t>
      </w:r>
    </w:p>
    <w:p w:rsidR="000810C5" w:rsidRPr="000810C5" w:rsidRDefault="000810C5" w:rsidP="000810C5">
      <w:pPr>
        <w:pStyle w:val="aa"/>
        <w:rPr>
          <w:szCs w:val="24"/>
        </w:rPr>
      </w:pPr>
      <w:r w:rsidRPr="000810C5">
        <w:rPr>
          <w:szCs w:val="24"/>
        </w:rPr>
        <w:t>- медицинского обследования ребенка (по заявлению «Родителей» (законных представителей) или направления врача;</w:t>
      </w:r>
    </w:p>
    <w:p w:rsidR="000810C5" w:rsidRPr="000810C5" w:rsidRDefault="000810C5" w:rsidP="000810C5">
      <w:pPr>
        <w:pStyle w:val="aa"/>
        <w:rPr>
          <w:szCs w:val="24"/>
        </w:rPr>
      </w:pPr>
      <w:r w:rsidRPr="000810C5">
        <w:rPr>
          <w:szCs w:val="24"/>
        </w:rPr>
        <w:t>- по семейным обстоятельствам на срок, определенный Уставом ДОУ.</w:t>
      </w:r>
    </w:p>
    <w:p w:rsidR="000810C5" w:rsidRPr="000810C5" w:rsidRDefault="000810C5" w:rsidP="000810C5">
      <w:pPr>
        <w:pStyle w:val="aa"/>
        <w:rPr>
          <w:szCs w:val="24"/>
        </w:rPr>
      </w:pPr>
      <w:r w:rsidRPr="000810C5">
        <w:rPr>
          <w:szCs w:val="24"/>
        </w:rPr>
        <w:t xml:space="preserve">Место за ребенком сохраняется на основании письменного заявления одного из «Родителей», поданного не позднее дня до предполагаемого отсутствия на имя заведующего. </w:t>
      </w:r>
    </w:p>
    <w:p w:rsidR="000810C5" w:rsidRPr="000810C5" w:rsidRDefault="000810C5" w:rsidP="000810C5">
      <w:pPr>
        <w:pStyle w:val="aa"/>
        <w:rPr>
          <w:szCs w:val="24"/>
        </w:rPr>
      </w:pPr>
      <w:r w:rsidRPr="000810C5">
        <w:rPr>
          <w:szCs w:val="24"/>
        </w:rPr>
        <w:t>2.1.11. Вносить плату за содержание ребенка в ДОУ в соответствии с законодательством РФ и в установленном нормативными актами органов местного самоуправления порядке.</w:t>
      </w:r>
    </w:p>
    <w:p w:rsidR="000810C5" w:rsidRPr="000810C5" w:rsidRDefault="000810C5" w:rsidP="000810C5">
      <w:pPr>
        <w:pStyle w:val="aa"/>
        <w:rPr>
          <w:szCs w:val="24"/>
        </w:rPr>
      </w:pPr>
      <w:r w:rsidRPr="000810C5">
        <w:rPr>
          <w:szCs w:val="24"/>
        </w:rPr>
        <w:t>Вносить ежемесячную плату за присмотр и уход за детьми</w:t>
      </w:r>
      <w:r w:rsidRPr="000810C5">
        <w:rPr>
          <w:rStyle w:val="af3"/>
          <w:szCs w:val="24"/>
        </w:rPr>
        <w:t>с 01.01.2017 года</w:t>
      </w:r>
      <w:r w:rsidRPr="000810C5">
        <w:rPr>
          <w:b/>
          <w:szCs w:val="24"/>
        </w:rPr>
        <w:t xml:space="preserve"> в размере</w:t>
      </w:r>
      <w:r w:rsidRPr="000810C5">
        <w:rPr>
          <w:rStyle w:val="af3"/>
          <w:szCs w:val="24"/>
        </w:rPr>
        <w:t xml:space="preserve"> 30  рублей  в день при 10,  часовом пребывании, для лиц имеющих троих и более детей в размере 15 рулей в день </w:t>
      </w:r>
      <w:r w:rsidRPr="000810C5">
        <w:rPr>
          <w:szCs w:val="24"/>
        </w:rPr>
        <w:t>(Основание:ФЗ-273 от 29.12.2013 г., постановление АМОТР от 15.11.2013 г.№2023).</w:t>
      </w:r>
    </w:p>
    <w:p w:rsidR="000810C5" w:rsidRPr="000810C5" w:rsidRDefault="000810C5" w:rsidP="000810C5">
      <w:pPr>
        <w:pStyle w:val="aa"/>
        <w:rPr>
          <w:szCs w:val="24"/>
        </w:rPr>
      </w:pPr>
      <w:r w:rsidRPr="000810C5">
        <w:rPr>
          <w:rStyle w:val="af3"/>
          <w:szCs w:val="24"/>
        </w:rPr>
        <w:t>Плата не взимается</w:t>
      </w:r>
      <w:r w:rsidRPr="000810C5">
        <w:rPr>
          <w:szCs w:val="24"/>
        </w:rPr>
        <w:t xml:space="preserve"> в случае отсутствия ребенка в МКДОУ</w:t>
      </w:r>
      <w:r w:rsidRPr="000810C5">
        <w:rPr>
          <w:rStyle w:val="af3"/>
          <w:szCs w:val="24"/>
        </w:rPr>
        <w:t xml:space="preserve"> по уважительным причинам:</w:t>
      </w:r>
      <w:r w:rsidRPr="000810C5">
        <w:rPr>
          <w:szCs w:val="24"/>
        </w:rPr>
        <w:t xml:space="preserve"> болезни, карантина, на период отпуска «Родителей», санаторно-курортного лечения, медицинского обследования ребенка по заключению врача, по семейным обстоятельствам до </w:t>
      </w:r>
      <w:r w:rsidRPr="000810C5">
        <w:rPr>
          <w:rStyle w:val="af3"/>
          <w:szCs w:val="24"/>
        </w:rPr>
        <w:t>10 дней</w:t>
      </w:r>
      <w:r w:rsidRPr="000810C5">
        <w:rPr>
          <w:szCs w:val="24"/>
        </w:rPr>
        <w:t xml:space="preserve"> в календарном году (</w:t>
      </w:r>
      <w:r w:rsidRPr="000810C5">
        <w:rPr>
          <w:rStyle w:val="af3"/>
          <w:szCs w:val="24"/>
        </w:rPr>
        <w:t>с января по декабрьтекущего года</w:t>
      </w:r>
      <w:r w:rsidRPr="000810C5">
        <w:rPr>
          <w:szCs w:val="24"/>
        </w:rPr>
        <w:t>).</w:t>
      </w:r>
    </w:p>
    <w:p w:rsidR="000810C5" w:rsidRPr="000810C5" w:rsidRDefault="000810C5" w:rsidP="000810C5">
      <w:pPr>
        <w:pStyle w:val="aa"/>
        <w:rPr>
          <w:b/>
          <w:szCs w:val="24"/>
        </w:rPr>
      </w:pPr>
      <w:r w:rsidRPr="000810C5">
        <w:rPr>
          <w:szCs w:val="24"/>
        </w:rPr>
        <w:t xml:space="preserve">2.1.11. В целях материальной поддержки воспитания и обучения детей, посещающих МКДОУ выплачивается компенсация на первого ребенка в размере </w:t>
      </w:r>
      <w:r w:rsidRPr="000810C5">
        <w:rPr>
          <w:rStyle w:val="af3"/>
          <w:szCs w:val="24"/>
        </w:rPr>
        <w:t>20%</w:t>
      </w:r>
      <w:r w:rsidRPr="000810C5">
        <w:rPr>
          <w:szCs w:val="24"/>
        </w:rPr>
        <w:t xml:space="preserve">, на второго ребенка -  в размере </w:t>
      </w:r>
      <w:r w:rsidRPr="000810C5">
        <w:rPr>
          <w:rStyle w:val="af3"/>
          <w:szCs w:val="24"/>
        </w:rPr>
        <w:t>50%</w:t>
      </w:r>
      <w:r w:rsidRPr="000810C5">
        <w:rPr>
          <w:szCs w:val="24"/>
        </w:rPr>
        <w:t xml:space="preserve"> и на третьего и последующих детей  - в размере </w:t>
      </w:r>
      <w:r w:rsidRPr="000810C5">
        <w:rPr>
          <w:rStyle w:val="af3"/>
          <w:szCs w:val="24"/>
        </w:rPr>
        <w:t>70%</w:t>
      </w:r>
      <w:r w:rsidRPr="000810C5">
        <w:rPr>
          <w:szCs w:val="24"/>
        </w:rPr>
        <w:t xml:space="preserve"> от размера внесенной родительской платы за содержание ребенка. (Основание:Постановление главы администрации (губернатора) Краснодарского края от 12 декабря 2013 г. N 1460 "Об утверждении Порядка 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выплаты")</w:t>
      </w:r>
    </w:p>
    <w:p w:rsidR="000810C5" w:rsidRPr="000810C5" w:rsidRDefault="000810C5" w:rsidP="000810C5">
      <w:pPr>
        <w:pStyle w:val="aa"/>
        <w:rPr>
          <w:szCs w:val="24"/>
        </w:rPr>
      </w:pPr>
      <w:r w:rsidRPr="000810C5">
        <w:rPr>
          <w:szCs w:val="24"/>
        </w:rPr>
        <w:t>2.1.12. Предоставить льготы по оплате за содержание детей в «Учреждении» категориям граждан, предусмотренные законодательством РФ. Освободить от платы за присмотр и уход за детьми с ограниченными возможностями, детьми-инвалидами, детьми-сиротами, детьми оставшимися без попечения родителей, а также за детьми с туберкулезной интоксикацией (Основание: ФЗ №273 от 29.12.2012 г., постановление АМОТР от15.11.2013г., п</w:t>
      </w:r>
      <w:r w:rsidRPr="000810C5">
        <w:rPr>
          <w:bCs/>
          <w:szCs w:val="24"/>
        </w:rPr>
        <w:t>риказа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r w:rsidRPr="000810C5">
        <w:rPr>
          <w:szCs w:val="24"/>
        </w:rPr>
        <w:t>) Данные обстоятельства действуют при наличии соответствующих документов и со дня их регистрации в «Учреждении».</w:t>
      </w:r>
    </w:p>
    <w:p w:rsidR="000810C5" w:rsidRPr="000810C5" w:rsidRDefault="000810C5" w:rsidP="000810C5">
      <w:pPr>
        <w:pStyle w:val="aa"/>
        <w:rPr>
          <w:szCs w:val="24"/>
        </w:rPr>
      </w:pPr>
      <w:r w:rsidRPr="000810C5">
        <w:rPr>
          <w:szCs w:val="24"/>
        </w:rPr>
        <w:t xml:space="preserve">2.1.13. Оказывать квалифицированную помощь «Родителю» в воспитании и обучении ребенка, в </w:t>
      </w:r>
      <w:r w:rsidRPr="000810C5">
        <w:rPr>
          <w:szCs w:val="24"/>
        </w:rPr>
        <w:lastRenderedPageBreak/>
        <w:t>коррекции имеющихся отклонений в его развитии, привлекать «Родителя» к сотрудничеству по вопросам укрепления здоровья детей.</w:t>
      </w:r>
    </w:p>
    <w:p w:rsidR="000810C5" w:rsidRPr="000810C5" w:rsidRDefault="000810C5" w:rsidP="000810C5">
      <w:pPr>
        <w:pStyle w:val="aa"/>
        <w:rPr>
          <w:szCs w:val="24"/>
        </w:rPr>
      </w:pPr>
      <w:r w:rsidRPr="000810C5">
        <w:rPr>
          <w:szCs w:val="24"/>
        </w:rPr>
        <w:t>2.1.14. Соблюдать условия настоящего договора.</w:t>
      </w:r>
    </w:p>
    <w:p w:rsidR="000810C5" w:rsidRPr="000810C5" w:rsidRDefault="000810C5" w:rsidP="000810C5">
      <w:pPr>
        <w:pStyle w:val="aa"/>
        <w:rPr>
          <w:szCs w:val="24"/>
        </w:rPr>
      </w:pPr>
      <w:r w:rsidRPr="000810C5">
        <w:rPr>
          <w:szCs w:val="24"/>
        </w:rPr>
        <w:t>2.1.15. В целях информационной открытости образовательной организации, знакомить Родителя с уставом образовательной организации, лицензией на осуществление образовательной деятельности (с приложениями), иной информацией и документами, указанными в ч. 2 ст. 29 Федерального закона от 29.12.2012 № 273-ФЗ "Об образовании в Российской Федерации".</w:t>
      </w:r>
    </w:p>
    <w:p w:rsidR="000810C5" w:rsidRPr="000810C5" w:rsidRDefault="000810C5" w:rsidP="000810C5">
      <w:pPr>
        <w:pStyle w:val="aa"/>
        <w:rPr>
          <w:b/>
          <w:szCs w:val="24"/>
        </w:rPr>
      </w:pPr>
      <w:r w:rsidRPr="000810C5">
        <w:rPr>
          <w:b/>
          <w:szCs w:val="24"/>
        </w:rPr>
        <w:t>  2.2. «Родитель» обязуется:</w:t>
      </w:r>
    </w:p>
    <w:p w:rsidR="000810C5" w:rsidRPr="000810C5" w:rsidRDefault="000810C5" w:rsidP="000810C5">
      <w:pPr>
        <w:pStyle w:val="aa"/>
        <w:rPr>
          <w:szCs w:val="24"/>
        </w:rPr>
      </w:pPr>
      <w:r w:rsidRPr="000810C5">
        <w:rPr>
          <w:szCs w:val="24"/>
        </w:rPr>
        <w:t>2.2.1. Соблюдать Устав «Учреждения» и условия настоящего договора.</w:t>
      </w:r>
    </w:p>
    <w:p w:rsidR="000810C5" w:rsidRPr="000810C5" w:rsidRDefault="000810C5" w:rsidP="000810C5">
      <w:pPr>
        <w:pStyle w:val="aa"/>
        <w:rPr>
          <w:szCs w:val="24"/>
        </w:rPr>
      </w:pPr>
      <w:r w:rsidRPr="000810C5">
        <w:rPr>
          <w:szCs w:val="24"/>
        </w:rPr>
        <w:t>2.2.2. Предоставить перечень документов, необходимых для зачисления ребенка в «Учреждение» (оригиналы и копии паспорта «Родителей» (законных представителей), свидетельство о рождении ребенка, медицинскую карту ребенка с наличием углубленного медицинского осмотра и картой профилактических прививок).</w:t>
      </w:r>
    </w:p>
    <w:p w:rsidR="000810C5" w:rsidRPr="000810C5" w:rsidRDefault="000810C5" w:rsidP="000810C5">
      <w:pPr>
        <w:pStyle w:val="aa"/>
        <w:rPr>
          <w:szCs w:val="24"/>
        </w:rPr>
      </w:pPr>
      <w:r w:rsidRPr="000810C5">
        <w:rPr>
          <w:szCs w:val="24"/>
        </w:rPr>
        <w:t xml:space="preserve">2.2.4. Родительская плата вносится родителями </w:t>
      </w:r>
      <w:r w:rsidRPr="000810C5">
        <w:rPr>
          <w:rStyle w:val="af3"/>
          <w:szCs w:val="24"/>
        </w:rPr>
        <w:t>до 25 числа</w:t>
      </w:r>
      <w:r w:rsidRPr="000810C5">
        <w:rPr>
          <w:szCs w:val="24"/>
        </w:rPr>
        <w:t xml:space="preserve"> текущего месяца.</w:t>
      </w:r>
    </w:p>
    <w:p w:rsidR="000810C5" w:rsidRPr="000810C5" w:rsidRDefault="000810C5" w:rsidP="000810C5">
      <w:pPr>
        <w:pStyle w:val="aa"/>
        <w:rPr>
          <w:szCs w:val="24"/>
        </w:rPr>
      </w:pPr>
      <w:r w:rsidRPr="000810C5">
        <w:rPr>
          <w:szCs w:val="24"/>
        </w:rPr>
        <w:t xml:space="preserve">2.2.5. Лично передавать и забирать ребенка у воспитателя, не передавая ребенка лицам, не достигшим </w:t>
      </w:r>
      <w:r w:rsidRPr="000810C5">
        <w:rPr>
          <w:rStyle w:val="af3"/>
          <w:szCs w:val="24"/>
        </w:rPr>
        <w:t>18-летнего возраста</w:t>
      </w:r>
      <w:r w:rsidRPr="000810C5">
        <w:rPr>
          <w:szCs w:val="24"/>
        </w:rPr>
        <w:t>; в случае острой необходимости ребенка может забрать доверенное  лицо  ______________________________________________________________________</w:t>
      </w:r>
    </w:p>
    <w:p w:rsidR="000810C5" w:rsidRPr="000810C5" w:rsidRDefault="000810C5" w:rsidP="000810C5">
      <w:pPr>
        <w:pStyle w:val="aa"/>
        <w:rPr>
          <w:szCs w:val="24"/>
        </w:rPr>
      </w:pPr>
      <w:r w:rsidRPr="000810C5">
        <w:rPr>
          <w:szCs w:val="24"/>
        </w:rPr>
        <w:t>согласно заявлению от обоих родителей (законных представителей).</w:t>
      </w:r>
    </w:p>
    <w:p w:rsidR="000810C5" w:rsidRPr="000810C5" w:rsidRDefault="000810C5" w:rsidP="000810C5">
      <w:pPr>
        <w:pStyle w:val="aa"/>
        <w:rPr>
          <w:szCs w:val="24"/>
        </w:rPr>
      </w:pPr>
      <w:r w:rsidRPr="000810C5">
        <w:rPr>
          <w:szCs w:val="24"/>
        </w:rPr>
        <w:t>2.2.6. Приводить ребенка здоровым, в опрятном виде, чистой одежде и обуви, без продуктов питания и опасных для жизни предметов, а также драгоценных предметов и вещей.</w:t>
      </w:r>
    </w:p>
    <w:p w:rsidR="000810C5" w:rsidRPr="000810C5" w:rsidRDefault="000810C5" w:rsidP="000810C5">
      <w:pPr>
        <w:pStyle w:val="aa"/>
        <w:rPr>
          <w:szCs w:val="24"/>
        </w:rPr>
      </w:pPr>
      <w:r w:rsidRPr="000810C5">
        <w:rPr>
          <w:szCs w:val="24"/>
        </w:rPr>
        <w:t>2.2.7. Приводить ребенка в «Учреждение»  и забирать из него согласно режиму работы «Учреждения».</w:t>
      </w:r>
    </w:p>
    <w:p w:rsidR="000810C5" w:rsidRPr="000810C5" w:rsidRDefault="000810C5" w:rsidP="000810C5">
      <w:pPr>
        <w:pStyle w:val="aa"/>
        <w:rPr>
          <w:szCs w:val="24"/>
        </w:rPr>
      </w:pPr>
      <w:r w:rsidRPr="000810C5">
        <w:rPr>
          <w:szCs w:val="24"/>
        </w:rPr>
        <w:t>2.2.8. Информировать «Учреждение» о предстоящем отсутствии ребенка, его болезни</w:t>
      </w:r>
      <w:r w:rsidRPr="000810C5">
        <w:rPr>
          <w:rStyle w:val="af3"/>
          <w:szCs w:val="24"/>
        </w:rPr>
        <w:t xml:space="preserve"> до 13 часов</w:t>
      </w:r>
      <w:r w:rsidRPr="000810C5">
        <w:rPr>
          <w:szCs w:val="24"/>
        </w:rPr>
        <w:t xml:space="preserve"> текущего дня. Ставить на питание или снимать с него  </w:t>
      </w:r>
      <w:r w:rsidRPr="000810C5">
        <w:rPr>
          <w:rStyle w:val="af3"/>
          <w:szCs w:val="24"/>
        </w:rPr>
        <w:t>до 8.00 часов</w:t>
      </w:r>
      <w:r w:rsidRPr="000810C5">
        <w:rPr>
          <w:szCs w:val="24"/>
        </w:rPr>
        <w:t xml:space="preserve"> текущего дня.</w:t>
      </w:r>
    </w:p>
    <w:p w:rsidR="000810C5" w:rsidRPr="000810C5" w:rsidRDefault="000810C5" w:rsidP="000810C5">
      <w:pPr>
        <w:pStyle w:val="aa"/>
        <w:rPr>
          <w:szCs w:val="24"/>
        </w:rPr>
      </w:pPr>
      <w:r w:rsidRPr="000810C5">
        <w:rPr>
          <w:szCs w:val="24"/>
        </w:rPr>
        <w:t>2.2.9. Взаимодействовать с «Учреждением» по всем направлениям воспитания и обучения ребенка, укрепления его здоровья.</w:t>
      </w:r>
    </w:p>
    <w:p w:rsidR="000810C5" w:rsidRPr="000810C5" w:rsidRDefault="000810C5" w:rsidP="000810C5">
      <w:pPr>
        <w:pStyle w:val="aa"/>
        <w:rPr>
          <w:szCs w:val="24"/>
        </w:rPr>
      </w:pPr>
      <w:r w:rsidRPr="000810C5">
        <w:rPr>
          <w:szCs w:val="24"/>
        </w:rPr>
        <w:t>2.2.10. Соблюдать режим дня дома, выполнять рекомендации медсестры, направленные на сохранение и укрепление здоровья ребенка.</w:t>
      </w:r>
    </w:p>
    <w:p w:rsidR="000810C5" w:rsidRPr="000810C5" w:rsidRDefault="000810C5" w:rsidP="000810C5">
      <w:pPr>
        <w:pStyle w:val="aa"/>
        <w:rPr>
          <w:szCs w:val="24"/>
        </w:rPr>
      </w:pPr>
      <w:r w:rsidRPr="000810C5">
        <w:rPr>
          <w:szCs w:val="24"/>
        </w:rPr>
        <w:t xml:space="preserve">2.2.11. Соблюдать режим «Учреждения». Предоставлять справку от педиатра если ребенок отсутствовал </w:t>
      </w:r>
      <w:r w:rsidRPr="000810C5">
        <w:rPr>
          <w:rStyle w:val="af3"/>
          <w:szCs w:val="24"/>
        </w:rPr>
        <w:t>более 5-и дней</w:t>
      </w:r>
      <w:r w:rsidRPr="000810C5">
        <w:rPr>
          <w:szCs w:val="24"/>
        </w:rPr>
        <w:t xml:space="preserve"> (Сан.Пин. </w:t>
      </w:r>
      <w:r w:rsidRPr="000810C5">
        <w:rPr>
          <w:b/>
          <w:bCs/>
          <w:szCs w:val="24"/>
        </w:rPr>
        <w:t xml:space="preserve"> 2.4.1.3049-13)</w:t>
      </w:r>
    </w:p>
    <w:p w:rsidR="000810C5" w:rsidRPr="000810C5" w:rsidRDefault="000810C5" w:rsidP="000810C5">
      <w:pPr>
        <w:pStyle w:val="aa"/>
        <w:rPr>
          <w:szCs w:val="24"/>
        </w:rPr>
      </w:pPr>
      <w:r w:rsidRPr="000810C5">
        <w:rPr>
          <w:szCs w:val="24"/>
        </w:rPr>
        <w:t xml:space="preserve">2.2.12. Предоставлять достоверную информацию по причинам отсутствия ребенка. </w:t>
      </w:r>
    </w:p>
    <w:p w:rsidR="000810C5" w:rsidRPr="000810C5" w:rsidRDefault="000810C5" w:rsidP="000810C5">
      <w:pPr>
        <w:pStyle w:val="aa"/>
        <w:rPr>
          <w:rStyle w:val="af3"/>
          <w:b w:val="0"/>
          <w:bCs w:val="0"/>
          <w:szCs w:val="24"/>
        </w:rPr>
      </w:pPr>
      <w:r w:rsidRPr="000810C5">
        <w:rPr>
          <w:szCs w:val="24"/>
        </w:rPr>
        <w:t>2.2.13.Своевременно сообщать об изменении места жительства, контактных телефонах.</w:t>
      </w:r>
    </w:p>
    <w:p w:rsidR="000810C5" w:rsidRPr="000810C5" w:rsidRDefault="000810C5" w:rsidP="000810C5">
      <w:pPr>
        <w:pStyle w:val="aa"/>
        <w:rPr>
          <w:szCs w:val="24"/>
        </w:rPr>
      </w:pPr>
      <w:r w:rsidRPr="000810C5">
        <w:rPr>
          <w:rStyle w:val="af3"/>
          <w:szCs w:val="24"/>
        </w:rPr>
        <w:t>3.Права сторон</w:t>
      </w:r>
    </w:p>
    <w:p w:rsidR="000810C5" w:rsidRPr="000810C5" w:rsidRDefault="000810C5" w:rsidP="000810C5">
      <w:pPr>
        <w:pStyle w:val="aa"/>
        <w:rPr>
          <w:szCs w:val="24"/>
        </w:rPr>
      </w:pPr>
      <w:r w:rsidRPr="000810C5">
        <w:rPr>
          <w:rStyle w:val="af3"/>
          <w:szCs w:val="24"/>
        </w:rPr>
        <w:t>3. 1.«Учреждение» имеет право:</w:t>
      </w:r>
    </w:p>
    <w:p w:rsidR="000810C5" w:rsidRPr="000810C5" w:rsidRDefault="000810C5" w:rsidP="000810C5">
      <w:pPr>
        <w:pStyle w:val="aa"/>
        <w:rPr>
          <w:szCs w:val="24"/>
        </w:rPr>
      </w:pPr>
      <w:r w:rsidRPr="000810C5">
        <w:rPr>
          <w:szCs w:val="24"/>
        </w:rPr>
        <w:t>3.1.1. Отчислить ребенка из «Учреждения» при наличии медицинского заключения о состоянии здоровья ребенка, препятствующего его дальнейшему пребыванию в «Учреждении» и на основании заявления родителя о его отчислении.</w:t>
      </w:r>
    </w:p>
    <w:p w:rsidR="000810C5" w:rsidRPr="000810C5" w:rsidRDefault="000810C5" w:rsidP="000810C5">
      <w:pPr>
        <w:pStyle w:val="aa"/>
        <w:rPr>
          <w:szCs w:val="24"/>
        </w:rPr>
      </w:pPr>
      <w:r w:rsidRPr="000810C5">
        <w:rPr>
          <w:szCs w:val="24"/>
        </w:rPr>
        <w:t>3.1.2. Вносить предложения по совершенствованию воспитания ребенка в семье и «Учреждении».</w:t>
      </w:r>
    </w:p>
    <w:p w:rsidR="000810C5" w:rsidRPr="000810C5" w:rsidRDefault="000810C5" w:rsidP="000810C5">
      <w:pPr>
        <w:pStyle w:val="aa"/>
        <w:rPr>
          <w:szCs w:val="24"/>
        </w:rPr>
      </w:pPr>
      <w:r w:rsidRPr="000810C5">
        <w:rPr>
          <w:szCs w:val="24"/>
        </w:rPr>
        <w:t>3.1.3. Выбирать и реализовывать перечень образовательных программ (согласно ФГОС), методики и технологии, учитывая условия «Учреждения».</w:t>
      </w:r>
    </w:p>
    <w:p w:rsidR="000810C5" w:rsidRPr="000810C5" w:rsidRDefault="000810C5" w:rsidP="000810C5">
      <w:pPr>
        <w:pStyle w:val="aa"/>
        <w:rPr>
          <w:szCs w:val="24"/>
        </w:rPr>
      </w:pPr>
      <w:r w:rsidRPr="000810C5">
        <w:rPr>
          <w:szCs w:val="24"/>
        </w:rPr>
        <w:t>3.1.4. Не принимать ребенка в детский сад  при отсутствии справки после 5-и дней его отсутствия.</w:t>
      </w:r>
    </w:p>
    <w:p w:rsidR="000810C5" w:rsidRPr="000810C5" w:rsidRDefault="000810C5" w:rsidP="000810C5">
      <w:pPr>
        <w:pStyle w:val="aa"/>
        <w:rPr>
          <w:szCs w:val="24"/>
        </w:rPr>
      </w:pPr>
      <w:r w:rsidRPr="000810C5">
        <w:rPr>
          <w:szCs w:val="24"/>
        </w:rPr>
        <w:t>3.1.5. Принять меры в случае, если по окончанию режима работы «Учреждения» «Родители» не забрали ребенка домой (оповестить «Родителей» (законных представителей) посредством телефонной связи или иным образом.Если принятые меры не дали должного результата, учреждение оставляет за собой право обратиться в правоохранительные органы).</w:t>
      </w:r>
    </w:p>
    <w:p w:rsidR="000810C5" w:rsidRPr="000810C5" w:rsidRDefault="000810C5" w:rsidP="000810C5">
      <w:pPr>
        <w:pStyle w:val="aa"/>
        <w:rPr>
          <w:szCs w:val="24"/>
        </w:rPr>
      </w:pPr>
      <w:r w:rsidRPr="000810C5">
        <w:rPr>
          <w:szCs w:val="24"/>
        </w:rPr>
        <w:t>3.1.6. Заявлять в службы социальной защиты и правоохранительные органы о нарушении прав ребенка в семье (физическое, психическое насилие, оставление ребенка в опасности, ненадлежащий уход за ним со стороны «Родителей» (законных представителей).</w:t>
      </w:r>
    </w:p>
    <w:p w:rsidR="000810C5" w:rsidRPr="000810C5" w:rsidRDefault="000810C5" w:rsidP="000810C5">
      <w:pPr>
        <w:pStyle w:val="aa"/>
        <w:rPr>
          <w:szCs w:val="24"/>
        </w:rPr>
      </w:pPr>
      <w:r w:rsidRPr="000810C5">
        <w:rPr>
          <w:szCs w:val="24"/>
        </w:rPr>
        <w:t>3.1.7. Соединять группы в случае необходимости в течение учебного года, а также в летний период в связи с низкой наполняемостью и др. соблюдая численность детей в объединенной группе, согласно Положения о комплектовании ДОУ.</w:t>
      </w:r>
    </w:p>
    <w:p w:rsidR="000810C5" w:rsidRPr="000810C5" w:rsidRDefault="000810C5" w:rsidP="000810C5">
      <w:pPr>
        <w:pStyle w:val="aa"/>
        <w:rPr>
          <w:szCs w:val="24"/>
        </w:rPr>
      </w:pPr>
      <w:r w:rsidRPr="000810C5">
        <w:rPr>
          <w:szCs w:val="24"/>
        </w:rPr>
        <w:t xml:space="preserve">3.1.8. Рекомендовать Родителю посетить психолого-медико-педагогическую комиссию с целью определения необходимости оказания квалифицированной коррекционной помощи ребенку, а при необходимости и профиля Учреждения, соответствующего состоянию развития и здоровья ребенка, </w:t>
      </w:r>
      <w:r w:rsidRPr="000810C5">
        <w:rPr>
          <w:szCs w:val="24"/>
        </w:rPr>
        <w:lastRenderedPageBreak/>
        <w:t>для его дальнейшего пребывания.</w:t>
      </w:r>
    </w:p>
    <w:p w:rsidR="000810C5" w:rsidRPr="000810C5" w:rsidRDefault="000810C5" w:rsidP="000810C5">
      <w:pPr>
        <w:pStyle w:val="aa"/>
        <w:ind w:left="-709"/>
        <w:rPr>
          <w:szCs w:val="24"/>
        </w:rPr>
      </w:pPr>
      <w:r w:rsidRPr="000810C5">
        <w:rPr>
          <w:rStyle w:val="af3"/>
          <w:szCs w:val="24"/>
        </w:rPr>
        <w:t>3.2.«Родитель» имеет право:</w:t>
      </w:r>
    </w:p>
    <w:p w:rsidR="000810C5" w:rsidRPr="000810C5" w:rsidRDefault="000810C5" w:rsidP="000810C5">
      <w:pPr>
        <w:pStyle w:val="aa"/>
        <w:rPr>
          <w:szCs w:val="24"/>
        </w:rPr>
      </w:pPr>
      <w:r w:rsidRPr="000810C5">
        <w:rPr>
          <w:szCs w:val="24"/>
        </w:rPr>
        <w:t>3.2.1.Знакомиться с Уставом «Учреждения», Лицензией на право заниматься образовательной деятельностью,  перечнем реализуемых образовательных программ, другими локальными актами, регламентирующими деятельность «Учреждения».</w:t>
      </w:r>
    </w:p>
    <w:p w:rsidR="000810C5" w:rsidRPr="000810C5" w:rsidRDefault="000810C5" w:rsidP="000810C5">
      <w:pPr>
        <w:pStyle w:val="aa"/>
        <w:rPr>
          <w:szCs w:val="24"/>
        </w:rPr>
      </w:pPr>
      <w:r w:rsidRPr="000810C5">
        <w:rPr>
          <w:szCs w:val="24"/>
        </w:rPr>
        <w:t>3.2.2. Вносить предложения по улучшению воспитательно-образовательной, оздоровительной работы с детьми, организации дополнительных услуг в «Учреждении».</w:t>
      </w:r>
    </w:p>
    <w:p w:rsidR="000810C5" w:rsidRPr="000810C5" w:rsidRDefault="000810C5" w:rsidP="000810C5">
      <w:pPr>
        <w:pStyle w:val="aa"/>
        <w:rPr>
          <w:szCs w:val="24"/>
        </w:rPr>
      </w:pPr>
      <w:r w:rsidRPr="000810C5">
        <w:rPr>
          <w:szCs w:val="24"/>
        </w:rPr>
        <w:t>3.2.3. Участвовать в заседаниях Общего собрания коллектива, Педагогического совета, Попечительского совета, Родительского комитета группы с правом совещательного голоса.</w:t>
      </w:r>
    </w:p>
    <w:p w:rsidR="000810C5" w:rsidRPr="000810C5" w:rsidRDefault="000810C5" w:rsidP="000810C5">
      <w:pPr>
        <w:pStyle w:val="aa"/>
        <w:rPr>
          <w:szCs w:val="24"/>
        </w:rPr>
      </w:pPr>
      <w:r w:rsidRPr="000810C5">
        <w:rPr>
          <w:szCs w:val="24"/>
        </w:rPr>
        <w:t>3.2.4. Требовать выполнения Устава «Учреждения» и условий настоящего договора.</w:t>
      </w:r>
    </w:p>
    <w:p w:rsidR="000810C5" w:rsidRPr="000810C5" w:rsidRDefault="000810C5" w:rsidP="000810C5">
      <w:pPr>
        <w:pStyle w:val="aa"/>
        <w:rPr>
          <w:szCs w:val="24"/>
        </w:rPr>
      </w:pPr>
      <w:r w:rsidRPr="000810C5">
        <w:rPr>
          <w:szCs w:val="24"/>
        </w:rPr>
        <w:t>3.2.5. Заслушивать отчеты заведующего «Учреждением» и педагогов о работе с детьми в группе.</w:t>
      </w:r>
    </w:p>
    <w:p w:rsidR="000810C5" w:rsidRPr="000810C5" w:rsidRDefault="000810C5" w:rsidP="000810C5">
      <w:pPr>
        <w:pStyle w:val="aa"/>
        <w:rPr>
          <w:szCs w:val="24"/>
        </w:rPr>
      </w:pPr>
      <w:r w:rsidRPr="000810C5">
        <w:rPr>
          <w:szCs w:val="24"/>
        </w:rPr>
        <w:t>3.2.6.Оказывать «Учреждению» посильную добровольную помощь в оснащении предметно-развивающей среды, благоустройстве территории, реализации задач по охране жизни ребенка, воспитательно-образовательной, оздоровительной работе, обеспечении интеллектуального и личностного развития ребенка.</w:t>
      </w:r>
    </w:p>
    <w:p w:rsidR="000810C5" w:rsidRPr="000810C5" w:rsidRDefault="000810C5" w:rsidP="000810C5">
      <w:pPr>
        <w:pStyle w:val="aa"/>
        <w:rPr>
          <w:szCs w:val="24"/>
        </w:rPr>
      </w:pPr>
      <w:r w:rsidRPr="000810C5">
        <w:rPr>
          <w:szCs w:val="24"/>
        </w:rPr>
        <w:t>3.2.7. Принимать участие в организации выставок, праздников, спортивных соревнований, детских конкурсов в «Учреждении».</w:t>
      </w:r>
    </w:p>
    <w:p w:rsidR="000810C5" w:rsidRPr="000810C5" w:rsidRDefault="000810C5" w:rsidP="000810C5">
      <w:pPr>
        <w:pStyle w:val="aa"/>
        <w:rPr>
          <w:szCs w:val="24"/>
        </w:rPr>
      </w:pPr>
      <w:r w:rsidRPr="000810C5">
        <w:rPr>
          <w:szCs w:val="24"/>
        </w:rPr>
        <w:t>3.2.8. Своевременно информировать руководителя «Учреждением» о проблемах, возникающих в функционировании «Учреждения» с целью их своевременного устранения.</w:t>
      </w:r>
    </w:p>
    <w:p w:rsidR="000810C5" w:rsidRPr="000810C5" w:rsidRDefault="000810C5" w:rsidP="000810C5">
      <w:pPr>
        <w:pStyle w:val="aa"/>
        <w:rPr>
          <w:szCs w:val="24"/>
        </w:rPr>
      </w:pPr>
      <w:r w:rsidRPr="000810C5">
        <w:rPr>
          <w:szCs w:val="24"/>
        </w:rPr>
        <w:t>3.2.9. Консультироваться с педагогическими работниками Учреждения по проблемам воспитания и обучения ребенка.</w:t>
      </w:r>
    </w:p>
    <w:p w:rsidR="000810C5" w:rsidRPr="000810C5" w:rsidRDefault="000810C5" w:rsidP="000810C5">
      <w:pPr>
        <w:pStyle w:val="aa"/>
        <w:rPr>
          <w:szCs w:val="24"/>
        </w:rPr>
      </w:pPr>
      <w:r w:rsidRPr="000810C5">
        <w:rPr>
          <w:szCs w:val="24"/>
        </w:rPr>
        <w:t>3.2.10. Знакомиться с содержанием образовательной программы Учреждения, получать по личной просьбе информацию о жизни и деятельности ребенка, его личностном развитии.</w:t>
      </w:r>
    </w:p>
    <w:p w:rsidR="000810C5" w:rsidRPr="000810C5" w:rsidRDefault="000810C5" w:rsidP="000810C5">
      <w:pPr>
        <w:pStyle w:val="aa"/>
        <w:rPr>
          <w:szCs w:val="24"/>
        </w:rPr>
      </w:pPr>
      <w:r w:rsidRPr="000810C5">
        <w:rPr>
          <w:szCs w:val="24"/>
        </w:rPr>
        <w:t>3.2.12. Своевременно получать от Учреждения перерасчет платы, взимаемой за присмотр и уход за ребенком.</w:t>
      </w:r>
    </w:p>
    <w:p w:rsidR="000810C5" w:rsidRPr="000810C5" w:rsidRDefault="000810C5" w:rsidP="000810C5">
      <w:pPr>
        <w:pStyle w:val="aa"/>
        <w:rPr>
          <w:szCs w:val="24"/>
        </w:rPr>
      </w:pPr>
      <w:r w:rsidRPr="000810C5">
        <w:rPr>
          <w:szCs w:val="24"/>
        </w:rPr>
        <w:t>3.2.13. На получение компенсации части родительской платы за присмотр и уход за ребенком в Учреждении согласно действующему законодательству ежеквартально.</w:t>
      </w:r>
    </w:p>
    <w:p w:rsidR="000810C5" w:rsidRPr="000810C5" w:rsidRDefault="000810C5" w:rsidP="000810C5">
      <w:pPr>
        <w:pStyle w:val="aa"/>
        <w:rPr>
          <w:szCs w:val="24"/>
        </w:rPr>
      </w:pPr>
      <w:r w:rsidRPr="000810C5">
        <w:rPr>
          <w:rStyle w:val="af3"/>
          <w:szCs w:val="24"/>
        </w:rPr>
        <w:t>4.Особые условия договора</w:t>
      </w:r>
    </w:p>
    <w:p w:rsidR="000810C5" w:rsidRPr="000810C5" w:rsidRDefault="000810C5" w:rsidP="000810C5">
      <w:pPr>
        <w:pStyle w:val="aa"/>
        <w:rPr>
          <w:szCs w:val="24"/>
        </w:rPr>
      </w:pPr>
      <w:r w:rsidRPr="000810C5">
        <w:rPr>
          <w:szCs w:val="24"/>
        </w:rPr>
        <w:t> 4.1. Договор действует с момента его подписания и может быть дополнен, изменен по соглашению обоих сторон.</w:t>
      </w:r>
    </w:p>
    <w:p w:rsidR="000810C5" w:rsidRPr="000810C5" w:rsidRDefault="000810C5" w:rsidP="000810C5">
      <w:pPr>
        <w:pStyle w:val="aa"/>
        <w:rPr>
          <w:szCs w:val="24"/>
        </w:rPr>
      </w:pPr>
      <w:r w:rsidRPr="000810C5">
        <w:rPr>
          <w:szCs w:val="24"/>
        </w:rPr>
        <w:t xml:space="preserve">4.2. Настоящий договор составлен </w:t>
      </w:r>
      <w:r w:rsidRPr="000810C5">
        <w:rPr>
          <w:rStyle w:val="af3"/>
          <w:szCs w:val="24"/>
        </w:rPr>
        <w:t>в двух экземплярах</w:t>
      </w:r>
      <w:r w:rsidRPr="000810C5">
        <w:rPr>
          <w:szCs w:val="24"/>
        </w:rPr>
        <w:t>, имеющих равную юридическую силу, по одному для каждой стороны. Один экземпляр хранится у заведующего «Учреждением», второй находится у «Родителей» ребенка.</w:t>
      </w:r>
    </w:p>
    <w:p w:rsidR="000810C5" w:rsidRPr="000810C5" w:rsidRDefault="000810C5" w:rsidP="000810C5">
      <w:pPr>
        <w:pStyle w:val="aa"/>
        <w:rPr>
          <w:szCs w:val="24"/>
        </w:rPr>
      </w:pPr>
      <w:r w:rsidRPr="000810C5">
        <w:rPr>
          <w:szCs w:val="24"/>
        </w:rPr>
        <w:t>4.3. В случаях, не предусмотренных настоящим договором, стороны руководствуются действующим законодательством Российской Федерации.</w:t>
      </w:r>
    </w:p>
    <w:p w:rsidR="000810C5" w:rsidRPr="000810C5" w:rsidRDefault="000810C5" w:rsidP="000810C5">
      <w:pPr>
        <w:pStyle w:val="aa"/>
        <w:rPr>
          <w:rStyle w:val="af3"/>
          <w:b w:val="0"/>
          <w:bCs w:val="0"/>
          <w:szCs w:val="24"/>
        </w:rPr>
      </w:pPr>
      <w:r w:rsidRPr="000810C5">
        <w:rPr>
          <w:szCs w:val="24"/>
        </w:rPr>
        <w:t>4.4. С момента передачи воспитателем ребенка «Родителям» или доверенным лицам на основании заявления «Родителей» (законных представителей), ответственность за жизнь и здоровье ребенка «Учреждение» не несет.</w:t>
      </w:r>
    </w:p>
    <w:p w:rsidR="000810C5" w:rsidRPr="000810C5" w:rsidRDefault="000810C5" w:rsidP="000810C5">
      <w:pPr>
        <w:pStyle w:val="aa"/>
        <w:rPr>
          <w:szCs w:val="24"/>
        </w:rPr>
      </w:pPr>
      <w:r w:rsidRPr="000810C5">
        <w:rPr>
          <w:rStyle w:val="af3"/>
          <w:szCs w:val="24"/>
        </w:rPr>
        <w:t xml:space="preserve">                                                          5.Ответственность сторон</w:t>
      </w:r>
      <w:r w:rsidRPr="000810C5">
        <w:rPr>
          <w:szCs w:val="24"/>
        </w:rPr>
        <w:t> </w:t>
      </w:r>
    </w:p>
    <w:p w:rsidR="000810C5" w:rsidRPr="000810C5" w:rsidRDefault="000810C5" w:rsidP="000810C5">
      <w:pPr>
        <w:pStyle w:val="aa"/>
        <w:rPr>
          <w:szCs w:val="24"/>
        </w:rPr>
      </w:pPr>
      <w:r w:rsidRPr="000810C5">
        <w:rPr>
          <w:szCs w:val="24"/>
        </w:rPr>
        <w:t>5.1. 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обеих сторон.</w:t>
      </w:r>
    </w:p>
    <w:p w:rsidR="000810C5" w:rsidRPr="000810C5" w:rsidRDefault="000810C5" w:rsidP="000810C5">
      <w:pPr>
        <w:pStyle w:val="aa"/>
        <w:rPr>
          <w:szCs w:val="24"/>
        </w:rPr>
      </w:pPr>
      <w:r w:rsidRPr="000810C5">
        <w:rPr>
          <w:szCs w:val="24"/>
        </w:rPr>
        <w:t xml:space="preserve">5.2. Договор, может быть, расторгнут в любое время  по соглашению сторон. При этом сторона, инициировавшая расторжение договора, должна предупредить об этом другую сторону за </w:t>
      </w:r>
      <w:r w:rsidRPr="000810C5">
        <w:rPr>
          <w:rStyle w:val="af3"/>
          <w:szCs w:val="24"/>
        </w:rPr>
        <w:t>7 дней.</w:t>
      </w:r>
    </w:p>
    <w:p w:rsidR="000810C5" w:rsidRPr="000810C5" w:rsidRDefault="000810C5" w:rsidP="000810C5">
      <w:pPr>
        <w:pStyle w:val="aa"/>
        <w:rPr>
          <w:szCs w:val="24"/>
        </w:rPr>
      </w:pPr>
      <w:r w:rsidRPr="000810C5">
        <w:rPr>
          <w:szCs w:val="24"/>
        </w:rPr>
        <w:t>5.3. В одностороннем порядке договор, может быть, расторгнут по основаниям и в порядке, предусмотренным действующим законодательством Российской Федерации и настоящим договором.</w:t>
      </w:r>
    </w:p>
    <w:p w:rsidR="000810C5" w:rsidRPr="000810C5" w:rsidRDefault="000810C5" w:rsidP="000810C5">
      <w:pPr>
        <w:pStyle w:val="aa"/>
        <w:rPr>
          <w:szCs w:val="24"/>
        </w:rPr>
      </w:pPr>
      <w:r w:rsidRPr="000810C5">
        <w:rPr>
          <w:szCs w:val="24"/>
        </w:rPr>
        <w:t>5.4. Стороны несут взаимную ответственность за обязательное соблюдение условий настоящего договора.</w:t>
      </w:r>
      <w:r w:rsidRPr="000810C5">
        <w:rPr>
          <w:rStyle w:val="af3"/>
          <w:szCs w:val="24"/>
        </w:rPr>
        <w:t xml:space="preserve">                                                 6. Порядок разрешения споров</w:t>
      </w:r>
      <w:r w:rsidRPr="000810C5">
        <w:rPr>
          <w:szCs w:val="24"/>
        </w:rPr>
        <w:t> </w:t>
      </w:r>
    </w:p>
    <w:p w:rsidR="000810C5" w:rsidRPr="000810C5" w:rsidRDefault="000810C5" w:rsidP="000810C5">
      <w:pPr>
        <w:pStyle w:val="aa"/>
        <w:rPr>
          <w:szCs w:val="24"/>
        </w:rPr>
      </w:pPr>
      <w:r w:rsidRPr="000810C5">
        <w:rPr>
          <w:szCs w:val="24"/>
        </w:rPr>
        <w:t>6.1.            Все споры и разногласия, возникшие в связи с данным договором, стороны разрешают путем переговоров, а в случае не достижения согласия в судебном порядке в соответствии  с действующим  законодательством Российской Федерации и настоящим договором.</w:t>
      </w:r>
    </w:p>
    <w:p w:rsidR="000810C5" w:rsidRPr="000810C5" w:rsidRDefault="000810C5" w:rsidP="000810C5">
      <w:pPr>
        <w:pStyle w:val="aa"/>
        <w:rPr>
          <w:szCs w:val="24"/>
        </w:rPr>
      </w:pPr>
      <w:r w:rsidRPr="000810C5">
        <w:rPr>
          <w:rStyle w:val="af3"/>
          <w:szCs w:val="24"/>
        </w:rPr>
        <w:t>7. Срок действия договора</w:t>
      </w:r>
    </w:p>
    <w:p w:rsidR="000810C5" w:rsidRPr="000810C5" w:rsidRDefault="000810C5" w:rsidP="000810C5">
      <w:pPr>
        <w:pStyle w:val="aa"/>
        <w:rPr>
          <w:szCs w:val="24"/>
        </w:rPr>
      </w:pPr>
      <w:r w:rsidRPr="000810C5">
        <w:rPr>
          <w:szCs w:val="24"/>
        </w:rPr>
        <w:t>7.1.  Настоящий договор вступает в силу с «___» _________20____ г.  до подачи личного заявления об отчислении родителями (законными представителями).</w:t>
      </w:r>
      <w:r w:rsidRPr="000810C5">
        <w:rPr>
          <w:rStyle w:val="af3"/>
          <w:szCs w:val="24"/>
        </w:rPr>
        <w:t> </w:t>
      </w:r>
    </w:p>
    <w:p w:rsidR="000810C5" w:rsidRPr="000810C5" w:rsidRDefault="000810C5" w:rsidP="000810C5">
      <w:pPr>
        <w:pStyle w:val="aa"/>
        <w:rPr>
          <w:szCs w:val="24"/>
        </w:rPr>
      </w:pPr>
      <w:r w:rsidRPr="000810C5">
        <w:rPr>
          <w:rStyle w:val="af3"/>
          <w:szCs w:val="24"/>
        </w:rPr>
        <w:lastRenderedPageBreak/>
        <w:t>8. Прочие условия</w:t>
      </w:r>
    </w:p>
    <w:p w:rsidR="000810C5" w:rsidRPr="000810C5" w:rsidRDefault="000810C5" w:rsidP="000810C5">
      <w:pPr>
        <w:pStyle w:val="aa"/>
        <w:rPr>
          <w:szCs w:val="24"/>
        </w:rPr>
      </w:pPr>
      <w:r w:rsidRPr="000810C5">
        <w:rPr>
          <w:szCs w:val="24"/>
        </w:rPr>
        <w:t>8.1. Настоящий договор составлен в двух экземплярах, имеющих равную юридическую силу:</w:t>
      </w:r>
    </w:p>
    <w:p w:rsidR="000810C5" w:rsidRPr="000810C5" w:rsidRDefault="000810C5" w:rsidP="000810C5">
      <w:pPr>
        <w:pStyle w:val="aa"/>
        <w:rPr>
          <w:szCs w:val="24"/>
        </w:rPr>
      </w:pPr>
      <w:r w:rsidRPr="000810C5">
        <w:rPr>
          <w:szCs w:val="24"/>
        </w:rPr>
        <w:t> – один экземпляр хранится в Учреждении в личном деле ребенка;</w:t>
      </w:r>
    </w:p>
    <w:p w:rsidR="000810C5" w:rsidRPr="000810C5" w:rsidRDefault="000810C5" w:rsidP="000810C5">
      <w:pPr>
        <w:pStyle w:val="aa"/>
        <w:rPr>
          <w:szCs w:val="24"/>
        </w:rPr>
      </w:pPr>
      <w:r w:rsidRPr="000810C5">
        <w:rPr>
          <w:szCs w:val="24"/>
        </w:rPr>
        <w:t> – другой экземпляр выдается Родителю (законному представителю).</w:t>
      </w:r>
    </w:p>
    <w:p w:rsidR="000810C5" w:rsidRPr="000810C5" w:rsidRDefault="000810C5" w:rsidP="000810C5">
      <w:pPr>
        <w:pStyle w:val="aa"/>
        <w:rPr>
          <w:szCs w:val="24"/>
        </w:rPr>
      </w:pPr>
      <w:r w:rsidRPr="000810C5">
        <w:rPr>
          <w:szCs w:val="24"/>
        </w:rPr>
        <w:t> 8.2. Особые условия к настоящему договору, дополнения и изменения оформляются дополнительным соглашением к договору.</w:t>
      </w:r>
    </w:p>
    <w:p w:rsidR="000810C5" w:rsidRPr="000810C5" w:rsidRDefault="000810C5" w:rsidP="000810C5">
      <w:pPr>
        <w:pStyle w:val="aa"/>
        <w:rPr>
          <w:szCs w:val="24"/>
        </w:rPr>
      </w:pPr>
      <w:r w:rsidRPr="000810C5">
        <w:rPr>
          <w:szCs w:val="24"/>
        </w:rPr>
        <w:t> 8.3. Зачисление ребенка в Учреждение без оформления настоящего договора не производится.</w:t>
      </w:r>
    </w:p>
    <w:p w:rsidR="000810C5" w:rsidRPr="000810C5" w:rsidRDefault="000810C5" w:rsidP="000810C5">
      <w:pPr>
        <w:pStyle w:val="aa"/>
        <w:rPr>
          <w:rFonts w:eastAsia="Times New Roman"/>
          <w:szCs w:val="24"/>
        </w:rPr>
      </w:pPr>
      <w:r w:rsidRPr="000810C5">
        <w:rPr>
          <w:rFonts w:eastAsia="Times New Roman"/>
          <w:b/>
          <w:bCs/>
          <w:szCs w:val="24"/>
        </w:rPr>
        <w:t>9. «Адреса и реквизиты сторон»</w:t>
      </w:r>
    </w:p>
    <w:tbl>
      <w:tblPr>
        <w:tblpPr w:leftFromText="180" w:rightFromText="180" w:vertAnchor="text" w:horzAnchor="margin" w:tblpY="201"/>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4600"/>
        <w:gridCol w:w="4600"/>
      </w:tblGrid>
      <w:tr w:rsidR="000810C5" w:rsidRPr="000810C5" w:rsidTr="000810C5">
        <w:trPr>
          <w:trHeight w:val="4109"/>
        </w:trPr>
        <w:tc>
          <w:tcPr>
            <w:tcW w:w="5508" w:type="dxa"/>
            <w:tcBorders>
              <w:top w:val="nil"/>
              <w:left w:val="nil"/>
              <w:bottom w:val="nil"/>
              <w:right w:val="nil"/>
            </w:tcBorders>
          </w:tcPr>
          <w:p w:rsidR="000810C5" w:rsidRPr="000810C5" w:rsidRDefault="000810C5" w:rsidP="00B71581">
            <w:pPr>
              <w:pStyle w:val="aa"/>
              <w:rPr>
                <w:rFonts w:eastAsia="Times New Roman"/>
                <w:b/>
                <w:color w:val="000000"/>
                <w:szCs w:val="24"/>
              </w:rPr>
            </w:pPr>
            <w:r w:rsidRPr="000810C5">
              <w:rPr>
                <w:rFonts w:eastAsia="Times New Roman"/>
                <w:b/>
                <w:color w:val="000000"/>
                <w:szCs w:val="24"/>
              </w:rPr>
              <w:t>Работодатель</w:t>
            </w:r>
          </w:p>
          <w:p w:rsidR="000810C5" w:rsidRPr="000810C5" w:rsidRDefault="000810C5" w:rsidP="00B71581">
            <w:pPr>
              <w:pStyle w:val="aa"/>
              <w:rPr>
                <w:rFonts w:eastAsia="Times New Roman"/>
                <w:color w:val="000000"/>
                <w:szCs w:val="24"/>
              </w:rPr>
            </w:pPr>
            <w:r w:rsidRPr="000810C5">
              <w:rPr>
                <w:rFonts w:eastAsia="Times New Roman"/>
                <w:color w:val="000000"/>
                <w:szCs w:val="24"/>
              </w:rPr>
              <w:t xml:space="preserve">Муниципальное казенное дошкольное </w:t>
            </w:r>
          </w:p>
          <w:p w:rsidR="000810C5" w:rsidRPr="000810C5" w:rsidRDefault="000810C5" w:rsidP="00B71581">
            <w:pPr>
              <w:pStyle w:val="aa"/>
              <w:rPr>
                <w:rFonts w:eastAsia="Times New Roman"/>
                <w:color w:val="000000"/>
                <w:szCs w:val="24"/>
              </w:rPr>
            </w:pPr>
            <w:r w:rsidRPr="000810C5">
              <w:rPr>
                <w:rFonts w:eastAsia="Times New Roman"/>
                <w:color w:val="000000"/>
                <w:szCs w:val="24"/>
              </w:rPr>
              <w:t>образовательное учреждение МКДОУ</w:t>
            </w:r>
          </w:p>
          <w:p w:rsidR="000810C5" w:rsidRPr="000810C5" w:rsidRDefault="00B71581" w:rsidP="00B71581">
            <w:pPr>
              <w:pStyle w:val="aa"/>
              <w:rPr>
                <w:rFonts w:eastAsia="Times New Roman"/>
                <w:color w:val="000000"/>
                <w:szCs w:val="24"/>
              </w:rPr>
            </w:pPr>
            <w:r>
              <w:rPr>
                <w:rFonts w:eastAsia="Times New Roman"/>
                <w:color w:val="000000"/>
                <w:szCs w:val="24"/>
              </w:rPr>
              <w:t xml:space="preserve"> «Детский сад №1</w:t>
            </w:r>
            <w:r w:rsidR="000810C5" w:rsidRPr="000810C5">
              <w:rPr>
                <w:rFonts w:eastAsia="Times New Roman"/>
                <w:color w:val="000000"/>
                <w:szCs w:val="24"/>
              </w:rPr>
              <w:t xml:space="preserve"> с. Алходжакент»</w:t>
            </w:r>
          </w:p>
          <w:p w:rsidR="000810C5" w:rsidRPr="000810C5" w:rsidRDefault="000810C5" w:rsidP="00B71581">
            <w:pPr>
              <w:pStyle w:val="aa"/>
              <w:rPr>
                <w:rFonts w:eastAsia="Times New Roman"/>
                <w:color w:val="000000"/>
                <w:szCs w:val="24"/>
              </w:rPr>
            </w:pPr>
            <w:r w:rsidRPr="000810C5">
              <w:rPr>
                <w:rFonts w:eastAsia="Times New Roman"/>
                <w:color w:val="000000"/>
                <w:szCs w:val="24"/>
              </w:rPr>
              <w:t>МР «Каякентский район»</w:t>
            </w:r>
          </w:p>
          <w:p w:rsidR="000810C5" w:rsidRPr="000810C5" w:rsidRDefault="000810C5" w:rsidP="00B71581">
            <w:pPr>
              <w:pStyle w:val="aa"/>
              <w:rPr>
                <w:rFonts w:eastAsia="Times New Roman"/>
                <w:color w:val="000000"/>
                <w:szCs w:val="24"/>
              </w:rPr>
            </w:pPr>
            <w:r w:rsidRPr="000810C5">
              <w:rPr>
                <w:rFonts w:eastAsia="Times New Roman"/>
                <w:color w:val="000000"/>
                <w:szCs w:val="24"/>
              </w:rPr>
              <w:t>Адрес: 368555 РД,Каякентский район,</w:t>
            </w:r>
          </w:p>
          <w:p w:rsidR="000810C5" w:rsidRPr="000810C5" w:rsidRDefault="00B71581" w:rsidP="00B71581">
            <w:pPr>
              <w:pStyle w:val="aa"/>
              <w:rPr>
                <w:rFonts w:eastAsia="Times New Roman"/>
                <w:color w:val="000000"/>
                <w:szCs w:val="24"/>
              </w:rPr>
            </w:pPr>
            <w:r>
              <w:rPr>
                <w:rFonts w:eastAsia="Times New Roman"/>
                <w:color w:val="000000"/>
                <w:szCs w:val="24"/>
              </w:rPr>
              <w:t>с .Алходжакент ул. Ленина 39</w:t>
            </w:r>
          </w:p>
          <w:p w:rsidR="000810C5" w:rsidRPr="000810C5" w:rsidRDefault="00B71581" w:rsidP="00B71581">
            <w:pPr>
              <w:pStyle w:val="aa"/>
              <w:rPr>
                <w:rFonts w:eastAsia="Times New Roman"/>
                <w:color w:val="000000"/>
                <w:szCs w:val="24"/>
              </w:rPr>
            </w:pPr>
            <w:r>
              <w:rPr>
                <w:rFonts w:eastAsia="Times New Roman"/>
                <w:color w:val="000000"/>
                <w:szCs w:val="24"/>
              </w:rPr>
              <w:t>тел. 8963</w:t>
            </w:r>
            <w:r w:rsidR="0087344B">
              <w:rPr>
                <w:rFonts w:eastAsia="Times New Roman"/>
                <w:color w:val="000000"/>
                <w:szCs w:val="24"/>
              </w:rPr>
              <w:t>3718655</w:t>
            </w:r>
          </w:p>
          <w:p w:rsidR="000810C5" w:rsidRPr="000810C5" w:rsidRDefault="000810C5" w:rsidP="00B71581">
            <w:pPr>
              <w:pStyle w:val="aa"/>
              <w:rPr>
                <w:szCs w:val="24"/>
              </w:rPr>
            </w:pPr>
            <w:r w:rsidRPr="000810C5">
              <w:rPr>
                <w:szCs w:val="24"/>
                <w:u w:val="single"/>
              </w:rPr>
              <w:t xml:space="preserve">заведующая </w:t>
            </w:r>
            <w:r w:rsidR="00B71581">
              <w:rPr>
                <w:i/>
                <w:iCs/>
                <w:szCs w:val="24"/>
              </w:rPr>
              <w:t xml:space="preserve">    Караева.З.К</w:t>
            </w:r>
            <w:r w:rsidRPr="000810C5">
              <w:rPr>
                <w:i/>
                <w:iCs/>
                <w:szCs w:val="24"/>
              </w:rPr>
              <w:t xml:space="preserve">. </w:t>
            </w:r>
            <w:r w:rsidRPr="000810C5">
              <w:rPr>
                <w:i/>
                <w:iCs/>
                <w:szCs w:val="24"/>
              </w:rPr>
              <w:tab/>
            </w:r>
            <w:r w:rsidRPr="000810C5">
              <w:rPr>
                <w:i/>
                <w:iCs/>
                <w:szCs w:val="24"/>
              </w:rPr>
              <w:tab/>
            </w:r>
            <w:r w:rsidRPr="000810C5">
              <w:rPr>
                <w:i/>
                <w:iCs/>
                <w:szCs w:val="24"/>
              </w:rPr>
              <w:tab/>
            </w:r>
          </w:p>
          <w:p w:rsidR="000810C5" w:rsidRPr="000810C5" w:rsidRDefault="000810C5" w:rsidP="00B71581">
            <w:pPr>
              <w:pStyle w:val="aa"/>
              <w:rPr>
                <w:szCs w:val="24"/>
              </w:rPr>
            </w:pPr>
            <w:r w:rsidRPr="000810C5">
              <w:rPr>
                <w:szCs w:val="24"/>
              </w:rPr>
              <w:t>подпись ___________</w:t>
            </w:r>
            <w:r w:rsidRPr="000810C5">
              <w:rPr>
                <w:szCs w:val="24"/>
              </w:rPr>
              <w:tab/>
            </w:r>
            <w:r w:rsidRPr="000810C5">
              <w:rPr>
                <w:szCs w:val="24"/>
              </w:rPr>
              <w:tab/>
            </w:r>
            <w:r w:rsidRPr="000810C5">
              <w:rPr>
                <w:szCs w:val="24"/>
              </w:rPr>
              <w:tab/>
            </w:r>
            <w:r w:rsidRPr="000810C5">
              <w:rPr>
                <w:szCs w:val="24"/>
              </w:rPr>
              <w:tab/>
            </w:r>
            <w:r w:rsidRPr="000810C5">
              <w:rPr>
                <w:szCs w:val="24"/>
              </w:rPr>
              <w:tab/>
            </w:r>
          </w:p>
          <w:p w:rsidR="000810C5" w:rsidRPr="000810C5" w:rsidRDefault="000810C5" w:rsidP="00B71581">
            <w:pPr>
              <w:pStyle w:val="aa"/>
              <w:rPr>
                <w:szCs w:val="24"/>
              </w:rPr>
            </w:pPr>
            <w:r w:rsidRPr="000810C5">
              <w:rPr>
                <w:szCs w:val="24"/>
              </w:rPr>
              <w:t>М.П.</w:t>
            </w:r>
          </w:p>
          <w:p w:rsidR="000810C5" w:rsidRPr="000810C5" w:rsidRDefault="000810C5" w:rsidP="00B71581">
            <w:pPr>
              <w:pStyle w:val="aa"/>
              <w:rPr>
                <w:rFonts w:eastAsia="Times New Roman"/>
                <w:szCs w:val="24"/>
              </w:rPr>
            </w:pPr>
          </w:p>
          <w:p w:rsidR="000810C5" w:rsidRPr="000810C5" w:rsidRDefault="000810C5" w:rsidP="00B71581">
            <w:pPr>
              <w:pStyle w:val="aa"/>
              <w:rPr>
                <w:rFonts w:eastAsia="Times New Roman"/>
                <w:color w:val="000000"/>
                <w:szCs w:val="24"/>
              </w:rPr>
            </w:pPr>
          </w:p>
        </w:tc>
        <w:tc>
          <w:tcPr>
            <w:tcW w:w="4600" w:type="dxa"/>
            <w:tcBorders>
              <w:top w:val="nil"/>
              <w:left w:val="nil"/>
              <w:bottom w:val="nil"/>
              <w:right w:val="nil"/>
            </w:tcBorders>
          </w:tcPr>
          <w:p w:rsidR="000810C5" w:rsidRPr="000810C5" w:rsidRDefault="000810C5" w:rsidP="00B71581">
            <w:pPr>
              <w:pStyle w:val="aa"/>
              <w:rPr>
                <w:szCs w:val="24"/>
              </w:rPr>
            </w:pPr>
            <w:r w:rsidRPr="000810C5">
              <w:rPr>
                <w:b/>
                <w:szCs w:val="24"/>
              </w:rPr>
              <w:t>Родитель</w:t>
            </w:r>
            <w:r w:rsidRPr="000810C5">
              <w:rPr>
                <w:szCs w:val="24"/>
              </w:rPr>
              <w:t>: __________________________</w:t>
            </w:r>
            <w:r w:rsidRPr="000810C5">
              <w:rPr>
                <w:szCs w:val="24"/>
              </w:rPr>
              <w:br/>
              <w:t>_________________________________</w:t>
            </w:r>
          </w:p>
          <w:p w:rsidR="000810C5" w:rsidRPr="000810C5" w:rsidRDefault="000810C5" w:rsidP="00B71581">
            <w:pPr>
              <w:pStyle w:val="aa"/>
              <w:rPr>
                <w:szCs w:val="24"/>
              </w:rPr>
            </w:pPr>
            <w:r w:rsidRPr="000810C5">
              <w:rPr>
                <w:szCs w:val="24"/>
              </w:rPr>
              <w:t>(Ф.И.О. родителя)</w:t>
            </w:r>
          </w:p>
          <w:p w:rsidR="000810C5" w:rsidRPr="000810C5" w:rsidRDefault="000810C5" w:rsidP="00B71581">
            <w:pPr>
              <w:pStyle w:val="aa"/>
              <w:rPr>
                <w:szCs w:val="24"/>
              </w:rPr>
            </w:pPr>
            <w:r w:rsidRPr="000810C5">
              <w:rPr>
                <w:szCs w:val="24"/>
              </w:rPr>
              <w:t>Паспортные данные:</w:t>
            </w:r>
          </w:p>
          <w:p w:rsidR="000810C5" w:rsidRPr="000810C5" w:rsidRDefault="000810C5" w:rsidP="00B71581">
            <w:pPr>
              <w:pStyle w:val="aa"/>
              <w:rPr>
                <w:szCs w:val="24"/>
              </w:rPr>
            </w:pPr>
            <w:r w:rsidRPr="000810C5">
              <w:rPr>
                <w:i/>
                <w:iCs/>
                <w:szCs w:val="24"/>
              </w:rPr>
              <w:t>серия</w:t>
            </w:r>
            <w:r w:rsidRPr="000810C5">
              <w:rPr>
                <w:szCs w:val="24"/>
              </w:rPr>
              <w:t xml:space="preserve"> ____________ </w:t>
            </w:r>
            <w:r w:rsidRPr="000810C5">
              <w:rPr>
                <w:i/>
                <w:iCs/>
                <w:szCs w:val="24"/>
              </w:rPr>
              <w:t xml:space="preserve">№________________ </w:t>
            </w:r>
          </w:p>
          <w:p w:rsidR="000810C5" w:rsidRPr="000810C5" w:rsidRDefault="000810C5" w:rsidP="00B71581">
            <w:pPr>
              <w:pStyle w:val="aa"/>
              <w:rPr>
                <w:szCs w:val="24"/>
              </w:rPr>
            </w:pPr>
            <w:r w:rsidRPr="000810C5">
              <w:rPr>
                <w:i/>
                <w:iCs/>
                <w:szCs w:val="24"/>
              </w:rPr>
              <w:t xml:space="preserve">выдан ______________________________ </w:t>
            </w:r>
          </w:p>
          <w:p w:rsidR="000810C5" w:rsidRPr="000810C5" w:rsidRDefault="000810C5" w:rsidP="00B71581">
            <w:pPr>
              <w:pStyle w:val="aa"/>
              <w:rPr>
                <w:szCs w:val="24"/>
              </w:rPr>
            </w:pPr>
            <w:r w:rsidRPr="000810C5">
              <w:rPr>
                <w:i/>
                <w:iCs/>
                <w:szCs w:val="24"/>
              </w:rPr>
              <w:t xml:space="preserve">____________________________________ </w:t>
            </w:r>
          </w:p>
          <w:p w:rsidR="000810C5" w:rsidRPr="000810C5" w:rsidRDefault="000810C5" w:rsidP="00B71581">
            <w:pPr>
              <w:pStyle w:val="aa"/>
              <w:rPr>
                <w:szCs w:val="24"/>
              </w:rPr>
            </w:pPr>
            <w:r w:rsidRPr="000810C5">
              <w:rPr>
                <w:i/>
                <w:iCs/>
                <w:szCs w:val="24"/>
              </w:rPr>
              <w:t>дата _______________________________</w:t>
            </w:r>
          </w:p>
          <w:p w:rsidR="000810C5" w:rsidRPr="000810C5" w:rsidRDefault="000810C5" w:rsidP="00B71581">
            <w:pPr>
              <w:pStyle w:val="aa"/>
              <w:rPr>
                <w:szCs w:val="24"/>
              </w:rPr>
            </w:pPr>
            <w:r w:rsidRPr="000810C5">
              <w:rPr>
                <w:szCs w:val="24"/>
              </w:rPr>
              <w:t>Адрес: _____________________________</w:t>
            </w:r>
            <w:r w:rsidRPr="000810C5">
              <w:rPr>
                <w:szCs w:val="24"/>
              </w:rPr>
              <w:br/>
              <w:t>_________________________________</w:t>
            </w:r>
          </w:p>
          <w:p w:rsidR="000810C5" w:rsidRPr="000810C5" w:rsidRDefault="000810C5" w:rsidP="00B71581">
            <w:pPr>
              <w:pStyle w:val="aa"/>
              <w:rPr>
                <w:szCs w:val="24"/>
              </w:rPr>
            </w:pPr>
            <w:r w:rsidRPr="000810C5">
              <w:rPr>
                <w:szCs w:val="24"/>
              </w:rPr>
              <w:t xml:space="preserve">(С указанием почтового индекса) </w:t>
            </w:r>
          </w:p>
          <w:p w:rsidR="000810C5" w:rsidRPr="000810C5" w:rsidRDefault="000810C5" w:rsidP="00B71581">
            <w:pPr>
              <w:pStyle w:val="aa"/>
              <w:rPr>
                <w:szCs w:val="24"/>
              </w:rPr>
            </w:pPr>
            <w:r w:rsidRPr="000810C5">
              <w:rPr>
                <w:szCs w:val="24"/>
              </w:rPr>
              <w:t>Телефон: ___________________________</w:t>
            </w:r>
          </w:p>
          <w:p w:rsidR="000810C5" w:rsidRPr="000810C5" w:rsidRDefault="000810C5" w:rsidP="00B71581">
            <w:pPr>
              <w:pStyle w:val="aa"/>
              <w:rPr>
                <w:szCs w:val="24"/>
              </w:rPr>
            </w:pPr>
            <w:r w:rsidRPr="000810C5">
              <w:rPr>
                <w:szCs w:val="24"/>
              </w:rPr>
              <w:t>Подпись: ___________________________</w:t>
            </w:r>
          </w:p>
          <w:p w:rsidR="000810C5" w:rsidRPr="000810C5" w:rsidRDefault="000810C5" w:rsidP="00B71581">
            <w:pPr>
              <w:pStyle w:val="aa"/>
              <w:rPr>
                <w:szCs w:val="24"/>
              </w:rPr>
            </w:pPr>
            <w:r w:rsidRPr="000810C5">
              <w:rPr>
                <w:szCs w:val="24"/>
              </w:rPr>
              <w:t>Дата ___________20 ___ г.</w:t>
            </w:r>
          </w:p>
          <w:p w:rsidR="000810C5" w:rsidRPr="000810C5" w:rsidRDefault="000810C5" w:rsidP="00B71581">
            <w:pPr>
              <w:pStyle w:val="aa"/>
              <w:rPr>
                <w:szCs w:val="24"/>
              </w:rPr>
            </w:pPr>
            <w:r w:rsidRPr="000810C5">
              <w:rPr>
                <w:szCs w:val="24"/>
              </w:rPr>
              <w:t xml:space="preserve">Отметка о получении 2-го экземпляра Родителем:  </w:t>
            </w:r>
          </w:p>
        </w:tc>
        <w:tc>
          <w:tcPr>
            <w:tcW w:w="4600" w:type="dxa"/>
            <w:tcBorders>
              <w:top w:val="nil"/>
              <w:left w:val="nil"/>
              <w:bottom w:val="nil"/>
              <w:right w:val="nil"/>
            </w:tcBorders>
          </w:tcPr>
          <w:p w:rsidR="000810C5" w:rsidRPr="000810C5" w:rsidRDefault="000810C5" w:rsidP="00B71581">
            <w:pPr>
              <w:pStyle w:val="aa"/>
              <w:rPr>
                <w:rFonts w:eastAsia="Times New Roman"/>
                <w:snapToGrid w:val="0"/>
                <w:color w:val="000000"/>
                <w:szCs w:val="24"/>
              </w:rPr>
            </w:pPr>
          </w:p>
        </w:tc>
      </w:tr>
    </w:tbl>
    <w:p w:rsidR="000810C5" w:rsidRPr="000810C5" w:rsidRDefault="000810C5" w:rsidP="000810C5">
      <w:pPr>
        <w:pStyle w:val="aa"/>
        <w:rPr>
          <w:szCs w:val="24"/>
        </w:rPr>
      </w:pPr>
    </w:p>
    <w:p w:rsidR="000810C5" w:rsidRPr="000810C5" w:rsidRDefault="000810C5" w:rsidP="000810C5">
      <w:pPr>
        <w:pStyle w:val="aa"/>
        <w:rPr>
          <w:rFonts w:eastAsia="Times New Roman"/>
          <w:szCs w:val="24"/>
        </w:rPr>
      </w:pPr>
      <w:r w:rsidRPr="000810C5">
        <w:rPr>
          <w:rFonts w:eastAsia="Times New Roman"/>
          <w:szCs w:val="24"/>
        </w:rPr>
        <w:t> </w:t>
      </w:r>
    </w:p>
    <w:p w:rsidR="000810C5" w:rsidRPr="000810C5" w:rsidRDefault="000810C5" w:rsidP="000810C5">
      <w:pPr>
        <w:pStyle w:val="aa"/>
        <w:rPr>
          <w:rFonts w:eastAsia="Times New Roman"/>
          <w:szCs w:val="24"/>
        </w:rPr>
      </w:pPr>
      <w:r w:rsidRPr="000810C5">
        <w:rPr>
          <w:rFonts w:eastAsia="Times New Roman"/>
          <w:b/>
          <w:bCs/>
          <w:szCs w:val="24"/>
        </w:rPr>
        <w:t>С Уставом, Лицензией, Образовательной программой и другими локальными актами «Учреждения» ознакомлены.__________________________________________________</w:t>
      </w:r>
    </w:p>
    <w:p w:rsidR="000810C5" w:rsidRPr="000810C5" w:rsidRDefault="000810C5" w:rsidP="000810C5">
      <w:pPr>
        <w:pStyle w:val="aa"/>
        <w:rPr>
          <w:rFonts w:eastAsia="Times New Roman"/>
          <w:szCs w:val="24"/>
        </w:rPr>
      </w:pPr>
      <w:r w:rsidRPr="000810C5">
        <w:rPr>
          <w:rFonts w:eastAsia="Times New Roman"/>
          <w:b/>
          <w:bCs/>
          <w:szCs w:val="24"/>
        </w:rPr>
        <w:t> </w:t>
      </w:r>
    </w:p>
    <w:p w:rsidR="000810C5" w:rsidRPr="000810C5" w:rsidRDefault="000810C5" w:rsidP="000810C5">
      <w:pPr>
        <w:pStyle w:val="aa"/>
        <w:rPr>
          <w:rFonts w:eastAsia="Times New Roman"/>
          <w:szCs w:val="24"/>
        </w:rPr>
      </w:pPr>
      <w:r w:rsidRPr="000810C5">
        <w:rPr>
          <w:rFonts w:eastAsia="Times New Roman"/>
          <w:b/>
          <w:bCs/>
          <w:szCs w:val="24"/>
        </w:rPr>
        <w:t>Экземпляр договора получен на руки ______________________</w:t>
      </w:r>
    </w:p>
    <w:p w:rsidR="000810C5" w:rsidRPr="000810C5" w:rsidRDefault="000810C5" w:rsidP="000810C5">
      <w:pPr>
        <w:pStyle w:val="aa"/>
        <w:rPr>
          <w:rFonts w:eastAsia="Times New Roman"/>
          <w:szCs w:val="24"/>
        </w:rPr>
      </w:pPr>
      <w:r w:rsidRPr="000810C5">
        <w:rPr>
          <w:rFonts w:eastAsia="Times New Roman"/>
          <w:b/>
          <w:bCs/>
          <w:szCs w:val="24"/>
        </w:rPr>
        <w:t xml:space="preserve">                                                                                </w:t>
      </w:r>
      <w:r w:rsidRPr="000810C5">
        <w:rPr>
          <w:rFonts w:eastAsia="Times New Roman"/>
          <w:szCs w:val="24"/>
        </w:rPr>
        <w:t>(подпись)</w:t>
      </w: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tbl>
      <w:tblPr>
        <w:tblpPr w:leftFromText="180" w:rightFromText="180" w:bottomFromText="200" w:vertAnchor="text" w:horzAnchor="margin" w:tblpXSpec="right" w:tblpY="17"/>
        <w:tblW w:w="0" w:type="auto"/>
        <w:tblLook w:val="04A0"/>
      </w:tblPr>
      <w:tblGrid>
        <w:gridCol w:w="5920"/>
      </w:tblGrid>
      <w:tr w:rsidR="00630256" w:rsidRPr="008030FC" w:rsidTr="00630256">
        <w:trPr>
          <w:trHeight w:val="2606"/>
        </w:trPr>
        <w:tc>
          <w:tcPr>
            <w:tcW w:w="5920" w:type="dxa"/>
            <w:hideMark/>
          </w:tcPr>
          <w:p w:rsidR="00630256" w:rsidRPr="008030FC" w:rsidRDefault="00630256" w:rsidP="00630256">
            <w:pPr>
              <w:spacing w:line="276" w:lineRule="auto"/>
              <w:jc w:val="both"/>
              <w:rPr>
                <w:rFonts w:eastAsia="Times New Roman" w:cs="Times New Roman"/>
                <w:sz w:val="18"/>
                <w:szCs w:val="18"/>
                <w:lang w:eastAsia="en-US"/>
              </w:rPr>
            </w:pPr>
            <w:r w:rsidRPr="008030FC">
              <w:rPr>
                <w:rFonts w:cs="Times New Roman"/>
                <w:sz w:val="18"/>
                <w:szCs w:val="18"/>
                <w:lang w:eastAsia="en-US"/>
              </w:rPr>
              <w:t>Приложение  к договору между Муниципальным</w:t>
            </w:r>
            <w:r>
              <w:rPr>
                <w:rFonts w:cs="Times New Roman"/>
                <w:sz w:val="18"/>
                <w:szCs w:val="18"/>
                <w:lang w:eastAsia="en-US"/>
              </w:rPr>
              <w:t xml:space="preserve"> казенным</w:t>
            </w:r>
            <w:r w:rsidRPr="008030FC">
              <w:rPr>
                <w:rFonts w:cs="Times New Roman"/>
                <w:sz w:val="18"/>
                <w:szCs w:val="18"/>
                <w:lang w:eastAsia="en-US"/>
              </w:rPr>
              <w:t xml:space="preserve"> дошкольным образователь</w:t>
            </w:r>
            <w:r w:rsidR="00B71581">
              <w:rPr>
                <w:rFonts w:cs="Times New Roman"/>
                <w:sz w:val="18"/>
                <w:szCs w:val="18"/>
                <w:lang w:eastAsia="en-US"/>
              </w:rPr>
              <w:t>ным учреждением «Детский сад № 1</w:t>
            </w:r>
            <w:r>
              <w:rPr>
                <w:rFonts w:cs="Times New Roman"/>
                <w:sz w:val="18"/>
                <w:szCs w:val="18"/>
                <w:lang w:eastAsia="en-US"/>
              </w:rPr>
              <w:t>с.Алходжакент</w:t>
            </w:r>
            <w:r w:rsidRPr="008030FC">
              <w:rPr>
                <w:rFonts w:cs="Times New Roman"/>
                <w:sz w:val="18"/>
                <w:szCs w:val="18"/>
                <w:lang w:eastAsia="en-US"/>
              </w:rPr>
              <w:t xml:space="preserve">»  и родителями (законными представителями) ребенка, посещающего дошкольное учреждение об образовании по образовательным программам дошкольного образования </w:t>
            </w:r>
            <w:r w:rsidRPr="008030FC">
              <w:rPr>
                <w:rFonts w:cs="Times New Roman"/>
                <w:sz w:val="18"/>
                <w:szCs w:val="18"/>
                <w:shd w:val="clear" w:color="auto" w:fill="FFFF00"/>
                <w:lang w:eastAsia="en-US"/>
              </w:rPr>
              <w:t>№ _________</w:t>
            </w:r>
          </w:p>
          <w:p w:rsidR="00630256" w:rsidRPr="008030FC" w:rsidRDefault="00630256" w:rsidP="00630256">
            <w:pPr>
              <w:pStyle w:val="aa"/>
              <w:spacing w:line="276" w:lineRule="auto"/>
              <w:jc w:val="both"/>
              <w:rPr>
                <w:rFonts w:cs="Times New Roman"/>
                <w:sz w:val="18"/>
                <w:szCs w:val="18"/>
              </w:rPr>
            </w:pPr>
            <w:r w:rsidRPr="008030FC">
              <w:rPr>
                <w:rFonts w:cs="Times New Roman"/>
                <w:sz w:val="18"/>
                <w:szCs w:val="18"/>
              </w:rPr>
              <w:t xml:space="preserve">от  </w:t>
            </w:r>
            <w:r w:rsidRPr="008030FC">
              <w:rPr>
                <w:rFonts w:cs="Times New Roman"/>
                <w:color w:val="FF0000"/>
                <w:sz w:val="18"/>
                <w:szCs w:val="18"/>
              </w:rPr>
              <w:t xml:space="preserve">       «____» ___________ 20____ г.</w:t>
            </w:r>
          </w:p>
        </w:tc>
      </w:tr>
    </w:tbl>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810C5" w:rsidRDefault="0002258F" w:rsidP="0002258F">
      <w:pPr>
        <w:pStyle w:val="aa"/>
        <w:jc w:val="both"/>
        <w:rPr>
          <w:rFonts w:cs="Times New Roman"/>
          <w:sz w:val="28"/>
          <w:szCs w:val="28"/>
        </w:rPr>
      </w:pPr>
    </w:p>
    <w:p w:rsidR="0002258F" w:rsidRPr="0002258F" w:rsidRDefault="0002258F" w:rsidP="0002258F">
      <w:pPr>
        <w:pStyle w:val="aa"/>
        <w:jc w:val="both"/>
        <w:rPr>
          <w:rFonts w:cs="Times New Roman"/>
          <w:sz w:val="28"/>
          <w:szCs w:val="28"/>
        </w:rPr>
      </w:pPr>
    </w:p>
    <w:p w:rsidR="0002258F" w:rsidRPr="0002258F" w:rsidRDefault="0002258F" w:rsidP="0002258F">
      <w:pPr>
        <w:pStyle w:val="aa"/>
        <w:jc w:val="center"/>
        <w:rPr>
          <w:rFonts w:cs="Times New Roman"/>
          <w:b/>
          <w:szCs w:val="24"/>
        </w:rPr>
      </w:pPr>
      <w:r w:rsidRPr="0002258F">
        <w:rPr>
          <w:rFonts w:cs="Times New Roman"/>
          <w:b/>
          <w:szCs w:val="24"/>
        </w:rPr>
        <w:t>Перечень</w:t>
      </w:r>
    </w:p>
    <w:p w:rsidR="0002258F" w:rsidRPr="0002258F" w:rsidRDefault="0002258F" w:rsidP="0002258F">
      <w:pPr>
        <w:pStyle w:val="aa"/>
        <w:ind w:hanging="142"/>
        <w:jc w:val="center"/>
        <w:rPr>
          <w:rFonts w:cs="Times New Roman"/>
          <w:b/>
          <w:szCs w:val="24"/>
        </w:rPr>
      </w:pPr>
      <w:r w:rsidRPr="0002258F">
        <w:rPr>
          <w:rFonts w:cs="Times New Roman"/>
          <w:b/>
          <w:szCs w:val="24"/>
        </w:rPr>
        <w:t>Локальных нормативных актов, с которыми родители (законные представители) ребёнка ознакомлены до подписания договора</w:t>
      </w:r>
    </w:p>
    <w:tbl>
      <w:tblPr>
        <w:tblStyle w:val="ab"/>
        <w:tblW w:w="11199" w:type="dxa"/>
        <w:tblInd w:w="-459" w:type="dxa"/>
        <w:tblLayout w:type="fixed"/>
        <w:tblLook w:val="04A0"/>
      </w:tblPr>
      <w:tblGrid>
        <w:gridCol w:w="452"/>
        <w:gridCol w:w="399"/>
        <w:gridCol w:w="4762"/>
        <w:gridCol w:w="3964"/>
        <w:gridCol w:w="1622"/>
      </w:tblGrid>
      <w:tr w:rsidR="00630256" w:rsidRPr="0002258F" w:rsidTr="00D8199A">
        <w:tc>
          <w:tcPr>
            <w:tcW w:w="851" w:type="dxa"/>
            <w:gridSpan w:val="2"/>
            <w:tcBorders>
              <w:top w:val="single" w:sz="4" w:space="0" w:color="000000" w:themeColor="text1"/>
              <w:left w:val="single" w:sz="4" w:space="0" w:color="000000" w:themeColor="text1"/>
              <w:bottom w:val="single" w:sz="4" w:space="0" w:color="auto"/>
              <w:right w:val="single" w:sz="4" w:space="0" w:color="auto"/>
            </w:tcBorders>
            <w:hideMark/>
          </w:tcPr>
          <w:p w:rsidR="00630256" w:rsidRPr="0002258F" w:rsidRDefault="00630256">
            <w:pPr>
              <w:pStyle w:val="aa"/>
              <w:jc w:val="center"/>
              <w:rPr>
                <w:rFonts w:ascii="Times New Roman" w:hAnsi="Times New Roman" w:cs="Times New Roman"/>
                <w:b/>
                <w:szCs w:val="24"/>
              </w:rPr>
            </w:pPr>
            <w:r>
              <w:rPr>
                <w:rFonts w:ascii="Times New Roman" w:hAnsi="Times New Roman" w:cs="Times New Roman"/>
                <w:b/>
                <w:szCs w:val="24"/>
              </w:rPr>
              <w:t xml:space="preserve"> №</w:t>
            </w:r>
          </w:p>
        </w:tc>
        <w:tc>
          <w:tcPr>
            <w:tcW w:w="87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30256" w:rsidRPr="0002258F" w:rsidRDefault="00630256">
            <w:pPr>
              <w:pStyle w:val="aa"/>
              <w:jc w:val="center"/>
              <w:rPr>
                <w:rFonts w:ascii="Times New Roman" w:hAnsi="Times New Roman" w:cs="Times New Roman"/>
                <w:b/>
                <w:szCs w:val="24"/>
              </w:rPr>
            </w:pPr>
            <w:r w:rsidRPr="0002258F">
              <w:rPr>
                <w:rFonts w:ascii="Times New Roman" w:hAnsi="Times New Roman" w:cs="Times New Roman"/>
                <w:b/>
                <w:szCs w:val="24"/>
              </w:rPr>
              <w:t>Наименование документа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256" w:rsidRPr="0002258F" w:rsidRDefault="00630256">
            <w:pPr>
              <w:pStyle w:val="aa"/>
              <w:jc w:val="center"/>
              <w:rPr>
                <w:rFonts w:ascii="Times New Roman" w:hAnsi="Times New Roman" w:cs="Times New Roman"/>
                <w:b/>
                <w:szCs w:val="24"/>
              </w:rPr>
            </w:pPr>
            <w:r w:rsidRPr="0002258F">
              <w:rPr>
                <w:rFonts w:ascii="Times New Roman" w:hAnsi="Times New Roman" w:cs="Times New Roman"/>
                <w:b/>
                <w:szCs w:val="24"/>
              </w:rPr>
              <w:t>Отметка об ознакомлении с документом (подпись)</w:t>
            </w:r>
          </w:p>
        </w:tc>
      </w:tr>
      <w:tr w:rsidR="00630256"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630256" w:rsidRPr="0002258F" w:rsidRDefault="00630256"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auto"/>
              <w:bottom w:val="single" w:sz="4" w:space="0" w:color="auto"/>
              <w:right w:val="single" w:sz="4" w:space="0" w:color="000000" w:themeColor="text1"/>
            </w:tcBorders>
          </w:tcPr>
          <w:p w:rsidR="00630256" w:rsidRPr="0002258F" w:rsidRDefault="00630256">
            <w:pPr>
              <w:pStyle w:val="aa"/>
              <w:jc w:val="both"/>
              <w:rPr>
                <w:rFonts w:ascii="Times New Roman" w:hAnsi="Times New Roman" w:cs="Times New Roman"/>
                <w:szCs w:val="24"/>
              </w:rPr>
            </w:pPr>
            <w:r w:rsidRPr="0002258F">
              <w:rPr>
                <w:rFonts w:ascii="Times New Roman" w:hAnsi="Times New Roman" w:cs="Times New Roman"/>
                <w:szCs w:val="24"/>
              </w:rPr>
              <w:t>Устав Муниципального дошкольного образовательно</w:t>
            </w:r>
            <w:r w:rsidR="00B71581">
              <w:rPr>
                <w:rFonts w:ascii="Times New Roman" w:hAnsi="Times New Roman" w:cs="Times New Roman"/>
                <w:szCs w:val="24"/>
              </w:rPr>
              <w:t xml:space="preserve">го учреждения «Детский сад № 2 с Алходжакент» </w:t>
            </w:r>
            <w:r w:rsidRPr="0002258F">
              <w:rPr>
                <w:rFonts w:ascii="Times New Roman" w:hAnsi="Times New Roman" w:cs="Times New Roman"/>
                <w:szCs w:val="24"/>
              </w:rPr>
              <w:t xml:space="preserve"> (далее по тексту –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256" w:rsidRPr="0002258F" w:rsidRDefault="00630256">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D8199A" w:rsidRPr="0002258F" w:rsidRDefault="00D8199A" w:rsidP="00B71581">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auto"/>
              <w:left w:val="single" w:sz="4" w:space="0" w:color="auto"/>
              <w:bottom w:val="single" w:sz="4" w:space="0" w:color="auto"/>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 xml:space="preserve">Лицензия на осуществление образовательной деятельности с приложением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auto"/>
              <w:left w:val="single" w:sz="4" w:space="0" w:color="auto"/>
              <w:bottom w:val="single" w:sz="4" w:space="0" w:color="auto"/>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Лицензия на осуществления медицинской деятельности с приложением</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auto"/>
              <w:left w:val="single" w:sz="4" w:space="0" w:color="auto"/>
              <w:bottom w:val="single" w:sz="4" w:space="0" w:color="000000" w:themeColor="text1"/>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 xml:space="preserve">Положение о защите персональных данных воспитанников, их родителей (законных представителей) ДОУ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Правила внутреннего распорядка для воспитанников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Правила внутреннего трудового распорядка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199A" w:rsidRPr="0002258F" w:rsidRDefault="00D8199A">
            <w:pPr>
              <w:jc w:val="both"/>
              <w:rPr>
                <w:rFonts w:ascii="Times New Roman" w:eastAsia="Times New Roman" w:hAnsi="Times New Roman" w:cs="Times New Roman"/>
                <w:lang w:eastAsia="en-US"/>
              </w:rPr>
            </w:pPr>
            <w:r w:rsidRPr="0002258F">
              <w:rPr>
                <w:rFonts w:ascii="Times New Roman" w:hAnsi="Times New Roman" w:cs="Times New Roman"/>
                <w:lang w:eastAsia="en-US"/>
              </w:rPr>
              <w:t>Положение о родительском комитете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199A" w:rsidRPr="0002258F" w:rsidRDefault="00D8199A">
            <w:pPr>
              <w:jc w:val="both"/>
              <w:rPr>
                <w:rFonts w:ascii="Times New Roman" w:eastAsia="Times New Roman" w:hAnsi="Times New Roman" w:cs="Times New Roman"/>
                <w:lang w:eastAsia="en-US"/>
              </w:rPr>
            </w:pPr>
            <w:r w:rsidRPr="0002258F">
              <w:rPr>
                <w:rFonts w:ascii="Times New Roman" w:hAnsi="Times New Roman" w:cs="Times New Roman"/>
                <w:lang w:eastAsia="en-US"/>
              </w:rPr>
              <w:t>Положение о родительском собрании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auto"/>
              <w:bottom w:val="single" w:sz="4" w:space="0" w:color="auto"/>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комиссии по урегулированию споров между участниками образовательных отношений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auto"/>
              <w:left w:val="single" w:sz="4" w:space="0" w:color="auto"/>
              <w:bottom w:val="single" w:sz="4" w:space="0" w:color="000000" w:themeColor="text1"/>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 xml:space="preserve">Основная  образовательная программа ДОУ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auto"/>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порядке организации и осуществления образовательной деятельности по образовательной программе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vMerge w:val="restart"/>
            <w:tcBorders>
              <w:top w:val="single" w:sz="4" w:space="0" w:color="auto"/>
              <w:left w:val="single" w:sz="4" w:space="0" w:color="000000" w:themeColor="text1"/>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планировании образовательного процесса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vMerge/>
            <w:tcBorders>
              <w:left w:val="single" w:sz="4" w:space="0" w:color="000000" w:themeColor="text1"/>
              <w:bottom w:val="single" w:sz="4" w:space="0" w:color="auto"/>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мониторинге достижения детьми планируемых результатов освоения общеобразовательной программы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auto"/>
              <w:left w:val="single" w:sz="4" w:space="0" w:color="000000" w:themeColor="text1"/>
              <w:bottom w:val="single" w:sz="4" w:space="0" w:color="000000" w:themeColor="text1"/>
              <w:right w:val="single" w:sz="4" w:space="0" w:color="auto"/>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об   индивидуальной карте учёта динамики развития ребёнка,  индивидуальном учете результатов освоения воспитанниками ДОУ образовательной программы учреждения, о хранение информации о результатах в архиве.</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системе оценки индивидуального развития воспитанника ДОУ в соответствии с ФГОС ДО</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об индивидуальном учете результатов освоения воспитанниками основной образовательной программы, хранение информации о результатах в архиве  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37"/>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комплектовании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15"/>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комиссии по стимулирующим выплатам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298"/>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Pr>
                <w:rFonts w:ascii="Times New Roman" w:hAnsi="Times New Roman" w:cs="Times New Roman"/>
                <w:szCs w:val="24"/>
              </w:rPr>
              <w:t xml:space="preserve">Режим </w:t>
            </w:r>
            <w:r w:rsidRPr="0002258F">
              <w:rPr>
                <w:rFonts w:ascii="Times New Roman" w:hAnsi="Times New Roman" w:cs="Times New Roman"/>
                <w:szCs w:val="24"/>
              </w:rPr>
              <w:t>режим дня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15"/>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функционировании  официального сайта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15"/>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pStyle w:val="aa"/>
              <w:jc w:val="both"/>
              <w:rPr>
                <w:rFonts w:ascii="Times New Roman" w:hAnsi="Times New Roman" w:cs="Times New Roman"/>
                <w:szCs w:val="24"/>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15"/>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 xml:space="preserve">Положение об организации питания воспитанников ДОУ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22"/>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pacing w:val="-3"/>
                <w:szCs w:val="24"/>
              </w:rPr>
              <w:t xml:space="preserve">Положение </w:t>
            </w:r>
            <w:r w:rsidRPr="0002258F">
              <w:rPr>
                <w:rFonts w:ascii="Times New Roman" w:hAnsi="Times New Roman" w:cs="Times New Roman"/>
                <w:szCs w:val="24"/>
              </w:rPr>
              <w:t>о порядке проведения самообследования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30"/>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порядке оказания платных образовательных услуг 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01"/>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pacing w:val="-3"/>
                <w:szCs w:val="24"/>
              </w:rPr>
            </w:pPr>
            <w:r w:rsidRPr="0002258F">
              <w:rPr>
                <w:rFonts w:ascii="Times New Roman" w:hAnsi="Times New Roman" w:cs="Times New Roman"/>
                <w:spacing w:val="-3"/>
                <w:szCs w:val="24"/>
              </w:rPr>
              <w:t xml:space="preserve">Положение об общем собрании трудового коллектива </w:t>
            </w:r>
            <w:r w:rsidRPr="0002258F">
              <w:rPr>
                <w:rFonts w:ascii="Times New Roman" w:hAnsi="Times New Roman" w:cs="Times New Roman"/>
                <w:szCs w:val="24"/>
              </w:rPr>
              <w:t>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21"/>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rsidP="008030FC">
            <w:pPr>
              <w:pStyle w:val="aa"/>
              <w:jc w:val="both"/>
              <w:rPr>
                <w:rFonts w:ascii="Times New Roman" w:hAnsi="Times New Roman" w:cs="Times New Roman"/>
                <w:szCs w:val="24"/>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14"/>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pacing w:val="-3"/>
                <w:szCs w:val="24"/>
              </w:rPr>
            </w:pPr>
            <w:r w:rsidRPr="0002258F">
              <w:rPr>
                <w:rFonts w:ascii="Times New Roman" w:hAnsi="Times New Roman" w:cs="Times New Roman"/>
                <w:spacing w:val="-3"/>
                <w:szCs w:val="24"/>
              </w:rPr>
              <w:t xml:space="preserve">Положение о противодействии коррупции в </w:t>
            </w:r>
            <w:r w:rsidRPr="0002258F">
              <w:rPr>
                <w:rFonts w:ascii="Times New Roman" w:hAnsi="Times New Roman" w:cs="Times New Roman"/>
                <w:szCs w:val="24"/>
              </w:rPr>
              <w:t>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560"/>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об организации пропускного режима и правилах поведения посетителей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13"/>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работе с предложениями, заявлениями, жалобами граждан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05"/>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комиссии по стимулирующим выплатам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567"/>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об организации работы по обеспечению пожарной безопасности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547"/>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формировании, ведении и хранении личных дел воспитанников  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56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постановке на внутрисадовский учёт и снятие с учёта неблагополучной семьи 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54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комиссии по учёту воспитанников и семей, находящихся в социально опасном положении 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70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w:t>
            </w:r>
            <w:r w:rsidRPr="0002258F">
              <w:rPr>
                <w:rFonts w:ascii="Times New Roman" w:hAnsi="Times New Roman" w:cs="Times New Roman"/>
                <w:bCs/>
                <w:szCs w:val="24"/>
              </w:rPr>
              <w:t xml:space="preserve"> об организации консультационной, просветительской деятельности, деятельности в сфере охраны здоровья в </w:t>
            </w:r>
            <w:r w:rsidRPr="0002258F">
              <w:rPr>
                <w:rFonts w:ascii="Times New Roman" w:hAnsi="Times New Roman" w:cs="Times New Roman"/>
                <w:szCs w:val="24"/>
              </w:rPr>
              <w:t>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553"/>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библиотеке методического кабинета  и электронном обеспечении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70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библиотечном фонде и перечне используемых учебных изданий для реализации образовательных программ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341"/>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w:t>
            </w:r>
            <w:r w:rsidRPr="0002258F">
              <w:rPr>
                <w:rFonts w:ascii="Times New Roman" w:eastAsia="Times New Roman" w:hAnsi="Times New Roman" w:cs="Times New Roman"/>
                <w:szCs w:val="24"/>
                <w:lang w:eastAsia="ru-RU"/>
              </w:rPr>
              <w:t xml:space="preserve"> о взаимодействии с семьями воспитанников </w:t>
            </w:r>
            <w:r w:rsidRPr="0002258F">
              <w:rPr>
                <w:rFonts w:ascii="Times New Roman" w:hAnsi="Times New Roman" w:cs="Times New Roman"/>
                <w:szCs w:val="24"/>
              </w:rPr>
              <w:t>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335"/>
        </w:trPr>
        <w:tc>
          <w:tcPr>
            <w:tcW w:w="851" w:type="dxa"/>
            <w:gridSpan w:val="2"/>
            <w:vMerge w:val="restart"/>
            <w:tcBorders>
              <w:top w:val="single" w:sz="4" w:space="0" w:color="000000" w:themeColor="text1"/>
              <w:left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bCs/>
                <w:szCs w:val="24"/>
              </w:rPr>
            </w:pPr>
            <w:r w:rsidRPr="0002258F">
              <w:rPr>
                <w:rFonts w:ascii="Times New Roman" w:hAnsi="Times New Roman" w:cs="Times New Roman"/>
                <w:szCs w:val="24"/>
              </w:rPr>
              <w:t>Положение</w:t>
            </w:r>
            <w:r w:rsidRPr="0002258F">
              <w:rPr>
                <w:rFonts w:ascii="Times New Roman" w:hAnsi="Times New Roman" w:cs="Times New Roman"/>
                <w:bCs/>
                <w:szCs w:val="24"/>
              </w:rPr>
              <w:t xml:space="preserve"> о должностном контроле в </w:t>
            </w:r>
            <w:r w:rsidRPr="0002258F">
              <w:rPr>
                <w:rFonts w:ascii="Times New Roman" w:hAnsi="Times New Roman" w:cs="Times New Roman"/>
                <w:szCs w:val="24"/>
              </w:rPr>
              <w:t>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553"/>
        </w:trPr>
        <w:tc>
          <w:tcPr>
            <w:tcW w:w="851" w:type="dxa"/>
            <w:gridSpan w:val="2"/>
            <w:vMerge/>
            <w:tcBorders>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формах обучения по дополнительным образовательным программам  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547"/>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об организации сетевых форм реализации образовательных программ 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15"/>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требованиях к одежде обучающихся 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70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Приказ о размере родительской платы в муниципальных дошкольных образовательных учреждениях города Саратова и перечень  категорий семей, имеющих льготы по оплате за содержание детей в дошкольных учреждениях.</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26"/>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годовом календарном учебном графике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04"/>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правах, обязанностях и ответственности работников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570"/>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 режиме рабочего времени и времени отдыха педагогических и других работников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70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 об обучение по индивидуальному учебному плану и организации ускоренного обучения в пределах осваиваемой образовательной программы 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556"/>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w:t>
            </w:r>
            <w:r w:rsidRPr="0002258F">
              <w:rPr>
                <w:rFonts w:ascii="Times New Roman" w:hAnsi="Times New Roman" w:cs="Times New Roman"/>
                <w:bCs/>
                <w:szCs w:val="24"/>
              </w:rPr>
              <w:t xml:space="preserve"> о порядке и основаниях приёма, перевода, отчисления и восстановления обучающихся </w:t>
            </w:r>
            <w:r w:rsidRPr="0002258F">
              <w:rPr>
                <w:rFonts w:ascii="Times New Roman" w:hAnsi="Times New Roman" w:cs="Times New Roman"/>
                <w:szCs w:val="24"/>
              </w:rPr>
              <w:t>в 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413"/>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w:t>
            </w:r>
            <w:r w:rsidRPr="0002258F">
              <w:rPr>
                <w:rFonts w:ascii="Times New Roman" w:eastAsia="Calibri" w:hAnsi="Times New Roman" w:cs="Times New Roman"/>
                <w:color w:val="000000" w:themeColor="text1"/>
                <w:szCs w:val="24"/>
              </w:rPr>
              <w:t xml:space="preserve"> о мерах социальной поддержки обучающихся  </w:t>
            </w:r>
            <w:r w:rsidRPr="0002258F">
              <w:rPr>
                <w:rFonts w:ascii="Times New Roman" w:hAnsi="Times New Roman" w:cs="Times New Roman"/>
                <w:bCs/>
                <w:color w:val="000000" w:themeColor="text1"/>
                <w:szCs w:val="24"/>
              </w:rPr>
              <w:t xml:space="preserve">в </w:t>
            </w:r>
            <w:r w:rsidRPr="0002258F">
              <w:rPr>
                <w:rFonts w:ascii="Times New Roman" w:hAnsi="Times New Roman" w:cs="Times New Roman"/>
                <w:szCs w:val="24"/>
              </w:rPr>
              <w:t>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685"/>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Положение</w:t>
            </w:r>
            <w:r w:rsidRPr="0002258F">
              <w:rPr>
                <w:rFonts w:ascii="Times New Roman" w:hAnsi="Times New Roman" w:cs="Times New Roman"/>
                <w:bCs/>
                <w:szCs w:val="24"/>
              </w:rPr>
              <w:t xml:space="preserve"> о правах и законных интересах обучающихся, законных представителей несовершеннолетних обучающихся, педагогов в </w:t>
            </w:r>
            <w:r w:rsidRPr="0002258F">
              <w:rPr>
                <w:rFonts w:ascii="Times New Roman" w:hAnsi="Times New Roman" w:cs="Times New Roman"/>
                <w:szCs w:val="24"/>
              </w:rPr>
              <w:t>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70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70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70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r w:rsidRPr="0002258F">
              <w:rPr>
                <w:rFonts w:ascii="Times New Roman" w:hAnsi="Times New Roman" w:cs="Times New Roman"/>
                <w:szCs w:val="24"/>
              </w:rPr>
              <w:t xml:space="preserve">Положение  о порядке и условиях осуществления перевода обучающихся из организации, осуществляющей образовательную деятельность по образовательным программам дошкольного образования, в которой он обучается, </w:t>
            </w:r>
            <w:r w:rsidRPr="0002258F">
              <w:rPr>
                <w:rFonts w:ascii="Times New Roman" w:hAnsi="Times New Roman" w:cs="Times New Roman"/>
                <w:szCs w:val="24"/>
              </w:rPr>
              <w:lastRenderedPageBreak/>
              <w:t xml:space="preserve">в другую организацию, осуществляющую образовательную деятельность по образовательным программам соответствующих уровня и направленности </w:t>
            </w:r>
            <w:r w:rsidRPr="0002258F">
              <w:rPr>
                <w:rFonts w:ascii="Times New Roman" w:hAnsi="Times New Roman" w:cs="Times New Roman"/>
              </w:rPr>
              <w:t>ДОУ</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trHeight w:val="709"/>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rsidP="00630256">
            <w:pPr>
              <w:pStyle w:val="aa"/>
              <w:widowControl/>
              <w:numPr>
                <w:ilvl w:val="0"/>
                <w:numId w:val="18"/>
              </w:numPr>
              <w:suppressAutoHyphens w:val="0"/>
              <w:jc w:val="both"/>
              <w:rPr>
                <w:rFonts w:ascii="Times New Roman" w:hAnsi="Times New Roman" w:cs="Times New Roman"/>
                <w:szCs w:val="24"/>
              </w:rPr>
            </w:pPr>
          </w:p>
        </w:tc>
        <w:tc>
          <w:tcPr>
            <w:tcW w:w="8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199A" w:rsidRPr="0002258F" w:rsidRDefault="00D8199A">
            <w:pPr>
              <w:pStyle w:val="aa"/>
              <w:jc w:val="both"/>
              <w:rPr>
                <w:rFonts w:ascii="Times New Roman" w:hAnsi="Times New Roman" w:cs="Times New Roman"/>
                <w:szCs w:val="24"/>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99A" w:rsidRPr="0002258F" w:rsidRDefault="00D8199A">
            <w:pPr>
              <w:rPr>
                <w:rFonts w:ascii="Times New Roman" w:eastAsia="Times New Roman" w:hAnsi="Times New Roman" w:cs="Times New Roman"/>
                <w:lang w:eastAsia="en-US"/>
              </w:rPr>
            </w:pPr>
          </w:p>
        </w:tc>
      </w:tr>
      <w:tr w:rsidR="00D8199A" w:rsidRPr="0002258F" w:rsidTr="00D8199A">
        <w:trPr>
          <w:gridBefore w:val="1"/>
          <w:wBefore w:w="452" w:type="dxa"/>
          <w:trHeight w:val="2633"/>
        </w:trPr>
        <w:tc>
          <w:tcPr>
            <w:tcW w:w="5161" w:type="dxa"/>
            <w:gridSpan w:val="2"/>
            <w:tcBorders>
              <w:top w:val="nil"/>
              <w:left w:val="nil"/>
              <w:bottom w:val="nil"/>
              <w:right w:val="nil"/>
            </w:tcBorders>
          </w:tcPr>
          <w:p w:rsidR="00D8199A" w:rsidRPr="0002258F" w:rsidRDefault="00D8199A">
            <w:pPr>
              <w:jc w:val="both"/>
              <w:rPr>
                <w:rFonts w:ascii="Times New Roman" w:eastAsia="Times New Roman" w:hAnsi="Times New Roman" w:cs="Times New Roman"/>
                <w:b/>
                <w:lang w:eastAsia="en-US"/>
              </w:rPr>
            </w:pPr>
          </w:p>
          <w:p w:rsidR="00D8199A" w:rsidRPr="0002258F" w:rsidRDefault="00D8199A">
            <w:pPr>
              <w:jc w:val="both"/>
              <w:rPr>
                <w:rFonts w:ascii="Times New Roman" w:hAnsi="Times New Roman" w:cs="Times New Roman"/>
                <w:b/>
                <w:lang w:eastAsia="en-US"/>
              </w:rPr>
            </w:pPr>
            <w:r w:rsidRPr="0002258F">
              <w:rPr>
                <w:rFonts w:ascii="Times New Roman" w:hAnsi="Times New Roman" w:cs="Times New Roman"/>
                <w:b/>
                <w:lang w:eastAsia="en-US"/>
              </w:rPr>
              <w:t>Исполнитель</w:t>
            </w:r>
          </w:p>
          <w:p w:rsidR="00D8199A" w:rsidRPr="0002258F" w:rsidRDefault="00D8199A">
            <w:pPr>
              <w:jc w:val="both"/>
              <w:rPr>
                <w:rFonts w:ascii="Times New Roman" w:hAnsi="Times New Roman" w:cs="Times New Roman"/>
                <w:lang w:eastAsia="en-US"/>
              </w:rPr>
            </w:pPr>
            <w:r w:rsidRPr="0002258F">
              <w:rPr>
                <w:rFonts w:ascii="Times New Roman" w:hAnsi="Times New Roman" w:cs="Times New Roman"/>
                <w:lang w:eastAsia="en-US"/>
              </w:rPr>
              <w:t>М</w:t>
            </w:r>
            <w:r>
              <w:rPr>
                <w:rFonts w:ascii="Times New Roman" w:hAnsi="Times New Roman" w:cs="Times New Roman"/>
                <w:lang w:eastAsia="en-US"/>
              </w:rPr>
              <w:t>К</w:t>
            </w:r>
            <w:r w:rsidR="00B71581">
              <w:rPr>
                <w:rFonts w:ascii="Times New Roman" w:hAnsi="Times New Roman" w:cs="Times New Roman"/>
                <w:lang w:eastAsia="en-US"/>
              </w:rPr>
              <w:t>ДОУ «Детский сад № 1</w:t>
            </w:r>
            <w:r>
              <w:rPr>
                <w:rFonts w:ascii="Times New Roman" w:hAnsi="Times New Roman" w:cs="Times New Roman"/>
                <w:lang w:eastAsia="en-US"/>
              </w:rPr>
              <w:t xml:space="preserve"> с. Алходжакент</w:t>
            </w:r>
            <w:r w:rsidRPr="0002258F">
              <w:rPr>
                <w:rFonts w:ascii="Times New Roman" w:hAnsi="Times New Roman" w:cs="Times New Roman"/>
                <w:lang w:eastAsia="en-US"/>
              </w:rPr>
              <w:t xml:space="preserve">» </w:t>
            </w:r>
          </w:p>
          <w:p w:rsidR="00D8199A" w:rsidRPr="0002258F" w:rsidRDefault="00D8199A">
            <w:pPr>
              <w:jc w:val="both"/>
              <w:rPr>
                <w:rFonts w:ascii="Times New Roman" w:hAnsi="Times New Roman" w:cs="Times New Roman"/>
                <w:lang w:eastAsia="en-US"/>
              </w:rPr>
            </w:pPr>
            <w:r w:rsidRPr="0002258F">
              <w:rPr>
                <w:rFonts w:ascii="Times New Roman" w:hAnsi="Times New Roman" w:cs="Times New Roman"/>
                <w:lang w:eastAsia="en-US"/>
              </w:rPr>
              <w:t>ул.</w:t>
            </w:r>
            <w:r w:rsidR="00B71581">
              <w:rPr>
                <w:rFonts w:ascii="Times New Roman" w:hAnsi="Times New Roman" w:cs="Times New Roman"/>
                <w:lang w:eastAsia="en-US"/>
              </w:rPr>
              <w:t>Ленина  39</w:t>
            </w:r>
          </w:p>
          <w:p w:rsidR="00D8199A" w:rsidRPr="0002258F" w:rsidRDefault="00D8199A">
            <w:pPr>
              <w:rPr>
                <w:rFonts w:ascii="Times New Roman" w:hAnsi="Times New Roman" w:cs="Times New Roman"/>
                <w:lang w:eastAsia="en-US"/>
              </w:rPr>
            </w:pPr>
            <w:r w:rsidRPr="0002258F">
              <w:rPr>
                <w:rFonts w:ascii="Times New Roman" w:hAnsi="Times New Roman" w:cs="Times New Roman"/>
                <w:lang w:eastAsia="en-US"/>
              </w:rPr>
              <w:t xml:space="preserve">ИНН </w:t>
            </w:r>
            <w:r>
              <w:rPr>
                <w:rFonts w:ascii="Times New Roman" w:hAnsi="Times New Roman" w:cs="Times New Roman"/>
                <w:lang w:eastAsia="en-US"/>
              </w:rPr>
              <w:t xml:space="preserve"> 0515013219/</w:t>
            </w:r>
            <w:r w:rsidRPr="0002258F">
              <w:rPr>
                <w:rFonts w:ascii="Times New Roman" w:hAnsi="Times New Roman" w:cs="Times New Roman"/>
                <w:lang w:eastAsia="en-US"/>
              </w:rPr>
              <w:t>КПП</w:t>
            </w:r>
            <w:r>
              <w:rPr>
                <w:rFonts w:ascii="Times New Roman" w:hAnsi="Times New Roman" w:cs="Times New Roman"/>
                <w:lang w:eastAsia="en-US"/>
              </w:rPr>
              <w:t>0501501001</w:t>
            </w:r>
          </w:p>
          <w:p w:rsidR="00D8199A" w:rsidRPr="0002258F" w:rsidRDefault="00D8199A">
            <w:pPr>
              <w:ind w:left="-142" w:firstLine="142"/>
              <w:rPr>
                <w:rFonts w:ascii="Times New Roman" w:hAnsi="Times New Roman" w:cs="Times New Roman"/>
                <w:lang w:eastAsia="en-US"/>
              </w:rPr>
            </w:pPr>
            <w:r w:rsidRPr="0002258F">
              <w:rPr>
                <w:rFonts w:ascii="Times New Roman" w:hAnsi="Times New Roman" w:cs="Times New Roman"/>
                <w:lang w:eastAsia="en-US"/>
              </w:rPr>
              <w:t>ОГРН 1</w:t>
            </w:r>
            <w:r>
              <w:rPr>
                <w:rFonts w:ascii="Times New Roman" w:hAnsi="Times New Roman" w:cs="Times New Roman"/>
                <w:lang w:eastAsia="en-US"/>
              </w:rPr>
              <w:t>070522001175</w:t>
            </w:r>
          </w:p>
          <w:p w:rsidR="00D8199A" w:rsidRDefault="00D8199A" w:rsidP="00630256">
            <w:pPr>
              <w:jc w:val="both"/>
              <w:rPr>
                <w:rFonts w:ascii="Times New Roman" w:hAnsi="Times New Roman" w:cs="Times New Roman"/>
                <w:lang w:eastAsia="en-US"/>
              </w:rPr>
            </w:pPr>
            <w:r w:rsidRPr="0002258F">
              <w:rPr>
                <w:rFonts w:ascii="Times New Roman" w:hAnsi="Times New Roman" w:cs="Times New Roman"/>
                <w:lang w:eastAsia="en-US"/>
              </w:rPr>
              <w:t>Заведующий М</w:t>
            </w:r>
            <w:r>
              <w:rPr>
                <w:rFonts w:ascii="Times New Roman" w:hAnsi="Times New Roman" w:cs="Times New Roman"/>
                <w:lang w:eastAsia="en-US"/>
              </w:rPr>
              <w:t>К</w:t>
            </w:r>
            <w:r w:rsidRPr="0002258F">
              <w:rPr>
                <w:rFonts w:ascii="Times New Roman" w:hAnsi="Times New Roman" w:cs="Times New Roman"/>
                <w:lang w:eastAsia="en-US"/>
              </w:rPr>
              <w:t xml:space="preserve">ДОУ </w:t>
            </w:r>
          </w:p>
          <w:p w:rsidR="00D8199A" w:rsidRDefault="00D8199A" w:rsidP="00630256">
            <w:pPr>
              <w:jc w:val="both"/>
              <w:rPr>
                <w:rFonts w:ascii="Times New Roman" w:hAnsi="Times New Roman" w:cs="Times New Roman"/>
                <w:lang w:eastAsia="en-US"/>
              </w:rPr>
            </w:pPr>
            <w:r w:rsidRPr="0002258F">
              <w:rPr>
                <w:rFonts w:ascii="Times New Roman" w:hAnsi="Times New Roman" w:cs="Times New Roman"/>
                <w:lang w:eastAsia="en-US"/>
              </w:rPr>
              <w:t>«Детский сад</w:t>
            </w:r>
            <w:r w:rsidR="00B71581">
              <w:rPr>
                <w:rFonts w:ascii="Times New Roman" w:hAnsi="Times New Roman" w:cs="Times New Roman"/>
                <w:lang w:eastAsia="en-US"/>
              </w:rPr>
              <w:t xml:space="preserve"> № 1</w:t>
            </w:r>
            <w:r>
              <w:rPr>
                <w:rFonts w:ascii="Times New Roman" w:hAnsi="Times New Roman" w:cs="Times New Roman"/>
                <w:lang w:eastAsia="en-US"/>
              </w:rPr>
              <w:t xml:space="preserve"> с. Алходжакент</w:t>
            </w:r>
            <w:r w:rsidRPr="0002258F">
              <w:rPr>
                <w:rFonts w:ascii="Times New Roman" w:hAnsi="Times New Roman" w:cs="Times New Roman"/>
                <w:lang w:eastAsia="en-US"/>
              </w:rPr>
              <w:t>»</w:t>
            </w:r>
          </w:p>
          <w:p w:rsidR="00D8199A" w:rsidRPr="0002258F" w:rsidRDefault="00D8199A" w:rsidP="00630256">
            <w:pPr>
              <w:jc w:val="both"/>
              <w:rPr>
                <w:rFonts w:ascii="Times New Roman" w:eastAsia="Times New Roman" w:hAnsi="Times New Roman" w:cs="Times New Roman"/>
                <w:lang w:eastAsia="en-US"/>
              </w:rPr>
            </w:pPr>
            <w:r>
              <w:rPr>
                <w:rFonts w:ascii="Times New Roman" w:hAnsi="Times New Roman" w:cs="Times New Roman"/>
                <w:lang w:eastAsia="en-US"/>
              </w:rPr>
              <w:t xml:space="preserve">_______________ </w:t>
            </w:r>
            <w:r w:rsidR="00B71581">
              <w:rPr>
                <w:rFonts w:ascii="Times New Roman" w:hAnsi="Times New Roman" w:cs="Times New Roman"/>
                <w:lang w:eastAsia="en-US"/>
              </w:rPr>
              <w:t>Караева З.К</w:t>
            </w:r>
          </w:p>
        </w:tc>
        <w:tc>
          <w:tcPr>
            <w:tcW w:w="5586" w:type="dxa"/>
            <w:gridSpan w:val="2"/>
            <w:tcBorders>
              <w:top w:val="nil"/>
              <w:left w:val="nil"/>
              <w:bottom w:val="nil"/>
              <w:right w:val="nil"/>
            </w:tcBorders>
          </w:tcPr>
          <w:p w:rsidR="00D8199A" w:rsidRPr="0002258F" w:rsidRDefault="00D8199A">
            <w:pPr>
              <w:pStyle w:val="ConsPlusNormal"/>
              <w:jc w:val="both"/>
              <w:outlineLvl w:val="1"/>
              <w:rPr>
                <w:rFonts w:ascii="Times New Roman" w:eastAsia="Times New Roman" w:hAnsi="Times New Roman" w:cs="Times New Roman"/>
                <w:b/>
                <w:sz w:val="24"/>
                <w:szCs w:val="24"/>
              </w:rPr>
            </w:pPr>
          </w:p>
          <w:p w:rsidR="00D8199A" w:rsidRPr="0002258F" w:rsidRDefault="00D8199A">
            <w:pPr>
              <w:pStyle w:val="ConsPlusNormal"/>
              <w:jc w:val="both"/>
              <w:outlineLvl w:val="1"/>
              <w:rPr>
                <w:rFonts w:ascii="Times New Roman" w:hAnsi="Times New Roman" w:cs="Times New Roman"/>
                <w:b/>
                <w:sz w:val="24"/>
                <w:szCs w:val="24"/>
              </w:rPr>
            </w:pPr>
            <w:r w:rsidRPr="0002258F">
              <w:rPr>
                <w:rFonts w:ascii="Times New Roman" w:hAnsi="Times New Roman" w:cs="Times New Roman"/>
                <w:b/>
                <w:sz w:val="24"/>
                <w:szCs w:val="24"/>
              </w:rPr>
              <w:t xml:space="preserve">Заказчик </w:t>
            </w:r>
          </w:p>
          <w:p w:rsidR="00D8199A" w:rsidRPr="0002258F" w:rsidRDefault="00D8199A">
            <w:pPr>
              <w:pStyle w:val="aa"/>
              <w:rPr>
                <w:rFonts w:ascii="Times New Roman" w:hAnsi="Times New Roman" w:cs="Times New Roman"/>
                <w:color w:val="FF0000"/>
                <w:sz w:val="22"/>
                <w:szCs w:val="22"/>
                <w:lang w:eastAsia="en-US"/>
              </w:rPr>
            </w:pPr>
            <w:r w:rsidRPr="0002258F">
              <w:rPr>
                <w:rFonts w:ascii="Times New Roman" w:hAnsi="Times New Roman" w:cs="Times New Roman"/>
                <w:color w:val="FF0000"/>
              </w:rPr>
              <w:t>Родитель (законный представитель)</w:t>
            </w:r>
          </w:p>
          <w:p w:rsidR="00D8199A" w:rsidRPr="0002258F" w:rsidRDefault="00D8199A">
            <w:pPr>
              <w:pStyle w:val="aa"/>
              <w:rPr>
                <w:rFonts w:ascii="Times New Roman" w:hAnsi="Times New Roman" w:cs="Times New Roman"/>
                <w:color w:val="FF0000"/>
              </w:rPr>
            </w:pPr>
            <w:r w:rsidRPr="0002258F">
              <w:rPr>
                <w:rFonts w:ascii="Times New Roman" w:hAnsi="Times New Roman" w:cs="Times New Roman"/>
                <w:color w:val="FF0000"/>
              </w:rPr>
              <w:t>(ФИО родителя (законного представителя) ребёнка)</w:t>
            </w:r>
          </w:p>
          <w:p w:rsidR="00D8199A" w:rsidRPr="0002258F" w:rsidRDefault="00D8199A">
            <w:pPr>
              <w:pStyle w:val="aa"/>
              <w:rPr>
                <w:rFonts w:ascii="Times New Roman" w:hAnsi="Times New Roman" w:cs="Times New Roman"/>
                <w:color w:val="FF0000"/>
              </w:rPr>
            </w:pPr>
            <w:r w:rsidRPr="0002258F">
              <w:rPr>
                <w:rFonts w:ascii="Times New Roman" w:hAnsi="Times New Roman" w:cs="Times New Roman"/>
                <w:color w:val="FF0000"/>
              </w:rPr>
              <w:t>Паспорт: № ____________ выдан ____________  г.</w:t>
            </w:r>
          </w:p>
          <w:p w:rsidR="00D8199A" w:rsidRPr="0002258F" w:rsidRDefault="00D8199A">
            <w:pPr>
              <w:pStyle w:val="aa"/>
              <w:rPr>
                <w:rFonts w:ascii="Times New Roman" w:hAnsi="Times New Roman" w:cs="Times New Roman"/>
                <w:color w:val="FF0000"/>
              </w:rPr>
            </w:pPr>
            <w:r w:rsidRPr="0002258F">
              <w:rPr>
                <w:rFonts w:ascii="Times New Roman" w:hAnsi="Times New Roman" w:cs="Times New Roman"/>
                <w:color w:val="FF0000"/>
              </w:rPr>
              <w:t>________________________________________________________________________________</w:t>
            </w:r>
          </w:p>
          <w:p w:rsidR="00D8199A" w:rsidRPr="0002258F" w:rsidRDefault="00D8199A">
            <w:pPr>
              <w:pStyle w:val="aa"/>
              <w:rPr>
                <w:rFonts w:ascii="Times New Roman" w:hAnsi="Times New Roman" w:cs="Times New Roman"/>
                <w:color w:val="FF0000"/>
              </w:rPr>
            </w:pPr>
            <w:r w:rsidRPr="0002258F">
              <w:rPr>
                <w:rFonts w:ascii="Times New Roman" w:hAnsi="Times New Roman" w:cs="Times New Roman"/>
                <w:color w:val="FF0000"/>
              </w:rPr>
              <w:t>Адрес регистрации: ______________________</w:t>
            </w:r>
          </w:p>
          <w:p w:rsidR="00D8199A" w:rsidRPr="0002258F" w:rsidRDefault="00D8199A">
            <w:pPr>
              <w:pStyle w:val="ConsPlusNormal"/>
              <w:shd w:val="clear" w:color="auto" w:fill="FFFF00"/>
              <w:jc w:val="both"/>
              <w:outlineLvl w:val="1"/>
              <w:rPr>
                <w:rFonts w:ascii="Times New Roman" w:eastAsia="Times New Roman" w:hAnsi="Times New Roman" w:cs="Times New Roman"/>
                <w:color w:val="FF0000"/>
                <w:sz w:val="24"/>
                <w:szCs w:val="24"/>
              </w:rPr>
            </w:pPr>
            <w:r w:rsidRPr="0002258F">
              <w:rPr>
                <w:rFonts w:ascii="Times New Roman" w:hAnsi="Times New Roman" w:cs="Times New Roman"/>
                <w:color w:val="FF0000"/>
                <w:sz w:val="20"/>
                <w:szCs w:val="20"/>
              </w:rPr>
              <w:t>________________________________________</w:t>
            </w:r>
          </w:p>
        </w:tc>
      </w:tr>
    </w:tbl>
    <w:p w:rsidR="0002258F" w:rsidRPr="0002258F" w:rsidRDefault="0002258F" w:rsidP="0002258F">
      <w:pPr>
        <w:pStyle w:val="aa"/>
        <w:jc w:val="both"/>
        <w:rPr>
          <w:rFonts w:eastAsiaTheme="minorHAnsi" w:cs="Times New Roman"/>
          <w:sz w:val="28"/>
          <w:szCs w:val="28"/>
        </w:rPr>
      </w:pPr>
    </w:p>
    <w:p w:rsidR="0002258F" w:rsidRPr="0002258F" w:rsidRDefault="0002258F" w:rsidP="0002258F">
      <w:pPr>
        <w:pStyle w:val="aa"/>
        <w:jc w:val="both"/>
        <w:rPr>
          <w:rFonts w:cs="Times New Roman"/>
          <w:sz w:val="28"/>
          <w:szCs w:val="28"/>
        </w:rPr>
      </w:pPr>
    </w:p>
    <w:p w:rsidR="008C4A44" w:rsidRPr="0002258F" w:rsidRDefault="008C4A44" w:rsidP="008C4A44">
      <w:pPr>
        <w:pStyle w:val="aa"/>
        <w:jc w:val="both"/>
        <w:rPr>
          <w:rFonts w:eastAsiaTheme="minorHAnsi" w:cs="Times New Roman"/>
          <w:sz w:val="28"/>
          <w:szCs w:val="28"/>
        </w:rPr>
      </w:pPr>
    </w:p>
    <w:p w:rsidR="002909CA" w:rsidRPr="0002258F" w:rsidRDefault="002909CA" w:rsidP="00930DFD">
      <w:pPr>
        <w:rPr>
          <w:rFonts w:cs="Times New Roman"/>
          <w:b/>
          <w:sz w:val="28"/>
          <w:szCs w:val="28"/>
          <w:shd w:val="clear" w:color="auto" w:fill="FFFF00"/>
        </w:rPr>
        <w:sectPr w:rsidR="002909CA" w:rsidRPr="0002258F" w:rsidSect="00630256">
          <w:footerReference w:type="default" r:id="rId10"/>
          <w:pgSz w:w="11906" w:h="16838"/>
          <w:pgMar w:top="426" w:right="282" w:bottom="284" w:left="1134" w:header="708" w:footer="708" w:gutter="0"/>
          <w:cols w:space="720"/>
        </w:sectPr>
      </w:pPr>
    </w:p>
    <w:tbl>
      <w:tblPr>
        <w:tblW w:w="5250" w:type="dxa"/>
        <w:tblInd w:w="9334" w:type="dxa"/>
        <w:tblLook w:val="0000"/>
      </w:tblPr>
      <w:tblGrid>
        <w:gridCol w:w="5250"/>
      </w:tblGrid>
      <w:tr w:rsidR="00930DFD" w:rsidRPr="0002258F" w:rsidTr="000A1F4A">
        <w:trPr>
          <w:trHeight w:val="450"/>
        </w:trPr>
        <w:tc>
          <w:tcPr>
            <w:tcW w:w="5250" w:type="dxa"/>
          </w:tcPr>
          <w:p w:rsidR="00930DFD" w:rsidRPr="0002258F" w:rsidRDefault="00930DFD" w:rsidP="00374AB5">
            <w:pPr>
              <w:jc w:val="both"/>
              <w:rPr>
                <w:rFonts w:cs="Times New Roman"/>
                <w:kern w:val="2"/>
                <w:sz w:val="16"/>
                <w:szCs w:val="16"/>
              </w:rPr>
            </w:pPr>
            <w:r w:rsidRPr="0002258F">
              <w:rPr>
                <w:rFonts w:cs="Times New Roman"/>
                <w:sz w:val="16"/>
                <w:szCs w:val="16"/>
              </w:rPr>
              <w:lastRenderedPageBreak/>
              <w:t>Приложение №2 к Положени</w:t>
            </w:r>
            <w:r w:rsidR="00374AB5" w:rsidRPr="0002258F">
              <w:rPr>
                <w:rFonts w:cs="Times New Roman"/>
                <w:sz w:val="16"/>
                <w:szCs w:val="16"/>
              </w:rPr>
              <w:t>ю</w:t>
            </w:r>
            <w:r w:rsidRPr="0002258F">
              <w:rPr>
                <w:rFonts w:cs="Times New Roman"/>
                <w:sz w:val="16"/>
                <w:szCs w:val="16"/>
              </w:rPr>
              <w:t xml:space="preserve"> о</w:t>
            </w:r>
          </w:p>
          <w:p w:rsidR="00930DFD" w:rsidRPr="0002258F" w:rsidRDefault="00374AB5" w:rsidP="00C63EAC">
            <w:pPr>
              <w:shd w:val="clear" w:color="auto" w:fill="FFFFFF" w:themeFill="background1"/>
              <w:jc w:val="both"/>
              <w:rPr>
                <w:rFonts w:cs="Times New Roman"/>
                <w:b/>
                <w:sz w:val="28"/>
                <w:szCs w:val="28"/>
                <w:shd w:val="clear" w:color="auto" w:fill="FFFF00"/>
              </w:rPr>
            </w:pPr>
            <w:r w:rsidRPr="0002258F">
              <w:rPr>
                <w:rFonts w:cs="Times New Roman"/>
                <w:bCs/>
                <w:sz w:val="16"/>
                <w:szCs w:val="16"/>
              </w:rPr>
              <w:t xml:space="preserve">о порядке и основаниях приёма, перевода, отчисления и восстановления обучающихся </w:t>
            </w:r>
            <w:r w:rsidRPr="0002258F">
              <w:rPr>
                <w:rFonts w:cs="Times New Roman"/>
                <w:sz w:val="16"/>
                <w:szCs w:val="16"/>
              </w:rPr>
              <w:t xml:space="preserve">в </w:t>
            </w:r>
            <w:r w:rsidRPr="0002258F">
              <w:rPr>
                <w:rFonts w:cs="Times New Roman"/>
                <w:sz w:val="16"/>
                <w:szCs w:val="16"/>
                <w:lang w:bidi="ar-SA"/>
              </w:rPr>
              <w:t>Муниципальное</w:t>
            </w:r>
            <w:r w:rsidR="00C63EAC">
              <w:rPr>
                <w:rFonts w:cs="Times New Roman"/>
                <w:sz w:val="16"/>
                <w:szCs w:val="16"/>
                <w:lang w:bidi="ar-SA"/>
              </w:rPr>
              <w:t xml:space="preserve"> казенное</w:t>
            </w:r>
            <w:r w:rsidRPr="0002258F">
              <w:rPr>
                <w:rFonts w:cs="Times New Roman"/>
                <w:sz w:val="16"/>
                <w:szCs w:val="16"/>
                <w:lang w:bidi="ar-SA"/>
              </w:rPr>
              <w:t xml:space="preserve"> дошкольное образовательное учреждение «Детский сад № 2</w:t>
            </w:r>
            <w:r w:rsidR="00C63EAC">
              <w:rPr>
                <w:rFonts w:cs="Times New Roman"/>
                <w:sz w:val="16"/>
                <w:szCs w:val="16"/>
                <w:lang w:bidi="ar-SA"/>
              </w:rPr>
              <w:t xml:space="preserve"> с. Алходжакент</w:t>
            </w:r>
          </w:p>
        </w:tc>
      </w:tr>
    </w:tbl>
    <w:p w:rsidR="00930DFD" w:rsidRPr="0002258F" w:rsidRDefault="00930DFD" w:rsidP="00930DFD">
      <w:pPr>
        <w:shd w:val="clear" w:color="auto" w:fill="FFFFFF" w:themeFill="background1"/>
        <w:jc w:val="center"/>
        <w:rPr>
          <w:rFonts w:cs="Times New Roman"/>
          <w:b/>
          <w:sz w:val="28"/>
          <w:szCs w:val="28"/>
          <w:shd w:val="clear" w:color="auto" w:fill="FFFF00"/>
        </w:rPr>
      </w:pPr>
    </w:p>
    <w:p w:rsidR="00930DFD" w:rsidRPr="0002258F" w:rsidRDefault="00930DFD" w:rsidP="00930DFD">
      <w:pPr>
        <w:shd w:val="clear" w:color="auto" w:fill="FFFFFF" w:themeFill="background1"/>
        <w:jc w:val="center"/>
        <w:rPr>
          <w:rFonts w:cs="Times New Roman"/>
          <w:b/>
          <w:sz w:val="28"/>
          <w:szCs w:val="28"/>
          <w:shd w:val="clear" w:color="auto" w:fill="FFFF00"/>
        </w:rPr>
      </w:pPr>
    </w:p>
    <w:p w:rsidR="00930DFD" w:rsidRPr="0002258F" w:rsidRDefault="00930DFD" w:rsidP="00930DFD">
      <w:pPr>
        <w:shd w:val="clear" w:color="auto" w:fill="FFFFFF" w:themeFill="background1"/>
        <w:jc w:val="center"/>
        <w:rPr>
          <w:rFonts w:cs="Times New Roman"/>
          <w:b/>
          <w:sz w:val="28"/>
          <w:szCs w:val="28"/>
          <w:shd w:val="clear" w:color="auto" w:fill="FFFF00"/>
        </w:rPr>
      </w:pPr>
      <w:r w:rsidRPr="0002258F">
        <w:rPr>
          <w:rFonts w:cs="Times New Roman"/>
          <w:b/>
          <w:sz w:val="28"/>
          <w:szCs w:val="28"/>
          <w:shd w:val="clear" w:color="auto" w:fill="FFFF00"/>
        </w:rPr>
        <w:t>Журнал приема заявлений  родителей (законных представителей) ребёнка о приеме в М</w:t>
      </w:r>
      <w:r w:rsidR="00C63EAC">
        <w:rPr>
          <w:rFonts w:cs="Times New Roman"/>
          <w:b/>
          <w:sz w:val="28"/>
          <w:szCs w:val="28"/>
          <w:shd w:val="clear" w:color="auto" w:fill="FFFF00"/>
        </w:rPr>
        <w:t>К</w:t>
      </w:r>
      <w:r w:rsidRPr="0002258F">
        <w:rPr>
          <w:rFonts w:cs="Times New Roman"/>
          <w:b/>
          <w:sz w:val="28"/>
          <w:szCs w:val="28"/>
          <w:shd w:val="clear" w:color="auto" w:fill="FFFF00"/>
        </w:rPr>
        <w:t>ДОУ «Детский сад № 2</w:t>
      </w:r>
      <w:r w:rsidR="00C63EAC">
        <w:rPr>
          <w:rFonts w:cs="Times New Roman"/>
          <w:b/>
          <w:sz w:val="28"/>
          <w:szCs w:val="28"/>
          <w:shd w:val="clear" w:color="auto" w:fill="FFFF00"/>
        </w:rPr>
        <w:t xml:space="preserve"> с. Алходжакент</w:t>
      </w:r>
      <w:r w:rsidRPr="0002258F">
        <w:rPr>
          <w:rFonts w:cs="Times New Roman"/>
          <w:b/>
          <w:sz w:val="28"/>
          <w:szCs w:val="28"/>
          <w:shd w:val="clear" w:color="auto" w:fill="FFFF00"/>
        </w:rPr>
        <w:t>» .</w:t>
      </w:r>
    </w:p>
    <w:p w:rsidR="00930DFD" w:rsidRPr="0002258F" w:rsidRDefault="00930DFD" w:rsidP="00930DFD">
      <w:pPr>
        <w:shd w:val="clear" w:color="auto" w:fill="FFFFFF" w:themeFill="background1"/>
        <w:jc w:val="right"/>
        <w:rPr>
          <w:rFonts w:cs="Times New Roman"/>
          <w:b/>
          <w:sz w:val="28"/>
          <w:szCs w:val="28"/>
        </w:rPr>
      </w:pPr>
      <w:r w:rsidRPr="0002258F">
        <w:rPr>
          <w:rFonts w:cs="Times New Roman"/>
          <w:b/>
          <w:sz w:val="28"/>
          <w:szCs w:val="28"/>
        </w:rPr>
        <w:t>Начат: __________</w:t>
      </w:r>
    </w:p>
    <w:p w:rsidR="00930DFD" w:rsidRPr="0002258F" w:rsidRDefault="00930DFD" w:rsidP="00930DFD">
      <w:pPr>
        <w:shd w:val="clear" w:color="auto" w:fill="FFFFFF" w:themeFill="background1"/>
        <w:jc w:val="right"/>
        <w:rPr>
          <w:rFonts w:cs="Times New Roman"/>
          <w:b/>
          <w:sz w:val="28"/>
          <w:szCs w:val="28"/>
        </w:rPr>
      </w:pPr>
      <w:r w:rsidRPr="0002258F">
        <w:rPr>
          <w:rFonts w:cs="Times New Roman"/>
          <w:b/>
          <w:sz w:val="28"/>
          <w:szCs w:val="28"/>
        </w:rPr>
        <w:t>Окончен: ________</w:t>
      </w:r>
    </w:p>
    <w:tbl>
      <w:tblPr>
        <w:tblW w:w="0" w:type="auto"/>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844"/>
        <w:gridCol w:w="2835"/>
        <w:gridCol w:w="1417"/>
        <w:gridCol w:w="2268"/>
        <w:gridCol w:w="2410"/>
        <w:gridCol w:w="1374"/>
        <w:gridCol w:w="2028"/>
        <w:gridCol w:w="1701"/>
      </w:tblGrid>
      <w:tr w:rsidR="00930DFD" w:rsidRPr="0002258F" w:rsidTr="00930DF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DFD" w:rsidRPr="0002258F" w:rsidRDefault="00930DFD">
            <w:pPr>
              <w:rPr>
                <w:rFonts w:cs="Times New Roman"/>
                <w:sz w:val="20"/>
                <w:szCs w:val="20"/>
                <w:lang w:eastAsia="en-US"/>
              </w:rPr>
            </w:pPr>
            <w:r w:rsidRPr="0002258F">
              <w:rPr>
                <w:rFonts w:cs="Times New Roman"/>
                <w:sz w:val="20"/>
                <w:szCs w:val="20"/>
              </w:rPr>
              <w:t>Регистрационный № заявления о приёме ребёнка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DFD" w:rsidRPr="0002258F" w:rsidRDefault="00930DFD">
            <w:pPr>
              <w:rPr>
                <w:rFonts w:cs="Times New Roman"/>
                <w:sz w:val="20"/>
                <w:szCs w:val="20"/>
                <w:lang w:eastAsia="en-US"/>
              </w:rPr>
            </w:pPr>
            <w:r w:rsidRPr="0002258F">
              <w:rPr>
                <w:rFonts w:cs="Times New Roman"/>
                <w:sz w:val="20"/>
                <w:szCs w:val="20"/>
              </w:rPr>
              <w:t>Перечень принятых документов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DFD" w:rsidRPr="0002258F" w:rsidRDefault="00930DFD">
            <w:pPr>
              <w:rPr>
                <w:rFonts w:cs="Times New Roman"/>
                <w:sz w:val="20"/>
                <w:szCs w:val="20"/>
                <w:lang w:eastAsia="en-US"/>
              </w:rPr>
            </w:pPr>
            <w:r w:rsidRPr="0002258F">
              <w:rPr>
                <w:rFonts w:cs="Times New Roman"/>
                <w:sz w:val="20"/>
                <w:szCs w:val="20"/>
              </w:rPr>
              <w:t>Дата приёма заявления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DFD" w:rsidRPr="0002258F" w:rsidRDefault="00930DFD">
            <w:pPr>
              <w:rPr>
                <w:rFonts w:cs="Times New Roman"/>
                <w:sz w:val="20"/>
                <w:szCs w:val="20"/>
                <w:lang w:eastAsia="en-US"/>
              </w:rPr>
            </w:pPr>
            <w:r w:rsidRPr="0002258F">
              <w:rPr>
                <w:rFonts w:cs="Times New Roman"/>
                <w:sz w:val="20"/>
                <w:szCs w:val="20"/>
              </w:rPr>
              <w:t>ФИО родителей (законных представителей) ребёнка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DFD" w:rsidRPr="0002258F" w:rsidRDefault="00930DFD">
            <w:pPr>
              <w:rPr>
                <w:rFonts w:cs="Times New Roman"/>
                <w:sz w:val="20"/>
                <w:szCs w:val="20"/>
                <w:lang w:eastAsia="en-US"/>
              </w:rPr>
            </w:pPr>
            <w:r w:rsidRPr="0002258F">
              <w:rPr>
                <w:rFonts w:cs="Times New Roman"/>
                <w:sz w:val="20"/>
                <w:szCs w:val="20"/>
              </w:rPr>
              <w:t>ФИО ребёнка</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DFD" w:rsidRPr="0002258F" w:rsidRDefault="00930DFD">
            <w:pPr>
              <w:rPr>
                <w:rFonts w:cs="Times New Roman"/>
                <w:sz w:val="20"/>
                <w:szCs w:val="20"/>
                <w:lang w:eastAsia="en-US"/>
              </w:rPr>
            </w:pPr>
            <w:r w:rsidRPr="0002258F">
              <w:rPr>
                <w:rFonts w:cs="Times New Roman"/>
                <w:sz w:val="20"/>
                <w:szCs w:val="20"/>
              </w:rPr>
              <w:t>Дата  выдачи расписки о приёме заявления с перечнем предоставленных документов</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DFD" w:rsidRPr="0002258F" w:rsidRDefault="00930DFD">
            <w:pPr>
              <w:rPr>
                <w:rFonts w:cs="Times New Roman"/>
                <w:sz w:val="20"/>
                <w:szCs w:val="20"/>
                <w:lang w:eastAsia="en-US"/>
              </w:rPr>
            </w:pPr>
            <w:r w:rsidRPr="0002258F">
              <w:rPr>
                <w:rFonts w:cs="Times New Roman"/>
                <w:sz w:val="20"/>
                <w:szCs w:val="20"/>
              </w:rPr>
              <w:t>ФИО, должность ответственного листа, принявшего заявление  о приёме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DFD" w:rsidRPr="0002258F" w:rsidRDefault="00930DFD">
            <w:pPr>
              <w:rPr>
                <w:rFonts w:cs="Times New Roman"/>
                <w:sz w:val="20"/>
                <w:szCs w:val="20"/>
                <w:lang w:eastAsia="en-US"/>
              </w:rPr>
            </w:pPr>
            <w:r w:rsidRPr="0002258F">
              <w:rPr>
                <w:rFonts w:cs="Times New Roman"/>
                <w:sz w:val="20"/>
                <w:szCs w:val="20"/>
              </w:rPr>
              <w:t>Подпись ответственного лица за прием документов</w:t>
            </w:r>
          </w:p>
        </w:tc>
      </w:tr>
      <w:tr w:rsidR="00930DFD" w:rsidRPr="0002258F" w:rsidTr="00930DF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r>
      <w:tr w:rsidR="00930DFD" w:rsidRPr="0002258F" w:rsidTr="00930DFD">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DFD" w:rsidRPr="0002258F" w:rsidRDefault="00930DFD">
            <w:pPr>
              <w:rPr>
                <w:rFonts w:cs="Times New Roman"/>
                <w:sz w:val="22"/>
                <w:szCs w:val="22"/>
                <w:lang w:eastAsia="en-US"/>
              </w:rPr>
            </w:pPr>
          </w:p>
        </w:tc>
      </w:tr>
    </w:tbl>
    <w:p w:rsidR="00930DFD" w:rsidRPr="0002258F" w:rsidRDefault="00930DFD" w:rsidP="00930DFD">
      <w:pPr>
        <w:shd w:val="clear" w:color="auto" w:fill="FFFFFF" w:themeFill="background1"/>
        <w:rPr>
          <w:rFonts w:cs="Times New Roman"/>
          <w:sz w:val="22"/>
          <w:szCs w:val="22"/>
          <w:lang w:eastAsia="en-US"/>
        </w:rPr>
      </w:pPr>
    </w:p>
    <w:p w:rsidR="00930DFD" w:rsidRPr="0002258F" w:rsidRDefault="00930DFD" w:rsidP="00930DFD">
      <w:pPr>
        <w:ind w:firstLine="720"/>
        <w:jc w:val="center"/>
        <w:rPr>
          <w:rFonts w:cs="Times New Roman"/>
        </w:rPr>
      </w:pPr>
    </w:p>
    <w:p w:rsidR="0002258F" w:rsidRPr="0002258F" w:rsidRDefault="0002258F">
      <w:pPr>
        <w:ind w:firstLine="720"/>
        <w:jc w:val="center"/>
        <w:rPr>
          <w:rFonts w:cs="Times New Roman"/>
        </w:rPr>
      </w:pPr>
    </w:p>
    <w:sectPr w:rsidR="0002258F" w:rsidRPr="0002258F" w:rsidSect="00930DFD">
      <w:pgSz w:w="16838" w:h="11906"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1AE" w:rsidRDefault="007401AE" w:rsidP="00374AB5">
      <w:r>
        <w:separator/>
      </w:r>
    </w:p>
  </w:endnote>
  <w:endnote w:type="continuationSeparator" w:id="1">
    <w:p w:rsidR="007401AE" w:rsidRDefault="007401AE" w:rsidP="00374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09298"/>
      <w:docPartObj>
        <w:docPartGallery w:val="Page Numbers (Bottom of Page)"/>
        <w:docPartUnique/>
      </w:docPartObj>
    </w:sdtPr>
    <w:sdtContent>
      <w:p w:rsidR="00B71581" w:rsidRDefault="00B71581">
        <w:pPr>
          <w:pStyle w:val="ae"/>
          <w:jc w:val="right"/>
        </w:pPr>
        <w:fldSimple w:instr="PAGE   \* MERGEFORMAT">
          <w:r w:rsidR="0087344B">
            <w:rPr>
              <w:noProof/>
            </w:rPr>
            <w:t>1</w:t>
          </w:r>
        </w:fldSimple>
      </w:p>
    </w:sdtContent>
  </w:sdt>
  <w:p w:rsidR="00B71581" w:rsidRDefault="00B715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1AE" w:rsidRDefault="007401AE" w:rsidP="00374AB5">
      <w:r>
        <w:separator/>
      </w:r>
    </w:p>
  </w:footnote>
  <w:footnote w:type="continuationSeparator" w:id="1">
    <w:p w:rsidR="007401AE" w:rsidRDefault="007401AE" w:rsidP="00374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ADE1D0B"/>
    <w:multiLevelType w:val="hybridMultilevel"/>
    <w:tmpl w:val="B034651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B75E6C"/>
    <w:multiLevelType w:val="hybridMultilevel"/>
    <w:tmpl w:val="42DA0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964F2B"/>
    <w:multiLevelType w:val="hybridMultilevel"/>
    <w:tmpl w:val="2432DE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6C752F"/>
    <w:multiLevelType w:val="hybridMultilevel"/>
    <w:tmpl w:val="964423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3C6622"/>
    <w:multiLevelType w:val="hybridMultilevel"/>
    <w:tmpl w:val="07D03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619B4"/>
    <w:multiLevelType w:val="hybridMultilevel"/>
    <w:tmpl w:val="7316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6B4EA8"/>
    <w:multiLevelType w:val="hybridMultilevel"/>
    <w:tmpl w:val="A50C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473807"/>
    <w:multiLevelType w:val="hybridMultilevel"/>
    <w:tmpl w:val="F44EF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9"/>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61D82"/>
    <w:rsid w:val="00020F4F"/>
    <w:rsid w:val="0002258F"/>
    <w:rsid w:val="00071133"/>
    <w:rsid w:val="000770C5"/>
    <w:rsid w:val="000810C5"/>
    <w:rsid w:val="000852C6"/>
    <w:rsid w:val="000A1F4A"/>
    <w:rsid w:val="000B5E3C"/>
    <w:rsid w:val="000C1B73"/>
    <w:rsid w:val="00100A7D"/>
    <w:rsid w:val="00112D18"/>
    <w:rsid w:val="00145FC6"/>
    <w:rsid w:val="00152EE4"/>
    <w:rsid w:val="00182DB9"/>
    <w:rsid w:val="001C0F74"/>
    <w:rsid w:val="001D49CB"/>
    <w:rsid w:val="00210734"/>
    <w:rsid w:val="0021158A"/>
    <w:rsid w:val="002909CA"/>
    <w:rsid w:val="002A38DF"/>
    <w:rsid w:val="002E26DE"/>
    <w:rsid w:val="003072F3"/>
    <w:rsid w:val="00311DAB"/>
    <w:rsid w:val="0035611E"/>
    <w:rsid w:val="00374AB5"/>
    <w:rsid w:val="00390196"/>
    <w:rsid w:val="003B08F5"/>
    <w:rsid w:val="003B3A95"/>
    <w:rsid w:val="003C3219"/>
    <w:rsid w:val="00443E6A"/>
    <w:rsid w:val="0055112C"/>
    <w:rsid w:val="00561873"/>
    <w:rsid w:val="00562069"/>
    <w:rsid w:val="00613CB3"/>
    <w:rsid w:val="00630256"/>
    <w:rsid w:val="006345AE"/>
    <w:rsid w:val="00661D82"/>
    <w:rsid w:val="006B0729"/>
    <w:rsid w:val="006B40C1"/>
    <w:rsid w:val="006C0B0A"/>
    <w:rsid w:val="006F1C12"/>
    <w:rsid w:val="007401AE"/>
    <w:rsid w:val="00757343"/>
    <w:rsid w:val="007D718A"/>
    <w:rsid w:val="007E0460"/>
    <w:rsid w:val="007E7343"/>
    <w:rsid w:val="007F078E"/>
    <w:rsid w:val="008030FC"/>
    <w:rsid w:val="0087344B"/>
    <w:rsid w:val="00884D22"/>
    <w:rsid w:val="008C372E"/>
    <w:rsid w:val="008C4A44"/>
    <w:rsid w:val="008E1914"/>
    <w:rsid w:val="00930DFD"/>
    <w:rsid w:val="00973B55"/>
    <w:rsid w:val="00990F50"/>
    <w:rsid w:val="009B1476"/>
    <w:rsid w:val="009C5B0D"/>
    <w:rsid w:val="00A0288E"/>
    <w:rsid w:val="00A02F24"/>
    <w:rsid w:val="00A5209A"/>
    <w:rsid w:val="00AE2E95"/>
    <w:rsid w:val="00B00551"/>
    <w:rsid w:val="00B148D3"/>
    <w:rsid w:val="00B71581"/>
    <w:rsid w:val="00B75A32"/>
    <w:rsid w:val="00BC2858"/>
    <w:rsid w:val="00BF7EF4"/>
    <w:rsid w:val="00C26985"/>
    <w:rsid w:val="00C331D1"/>
    <w:rsid w:val="00C41A64"/>
    <w:rsid w:val="00C63EAC"/>
    <w:rsid w:val="00C67968"/>
    <w:rsid w:val="00C722D5"/>
    <w:rsid w:val="00C7675B"/>
    <w:rsid w:val="00CB3316"/>
    <w:rsid w:val="00CD5A76"/>
    <w:rsid w:val="00D22049"/>
    <w:rsid w:val="00D604A3"/>
    <w:rsid w:val="00D8199A"/>
    <w:rsid w:val="00EC7B36"/>
    <w:rsid w:val="00F2235E"/>
    <w:rsid w:val="00F409FD"/>
    <w:rsid w:val="00F426D7"/>
    <w:rsid w:val="00FD3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D5"/>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722D5"/>
  </w:style>
  <w:style w:type="character" w:customStyle="1" w:styleId="a3">
    <w:name w:val="Символ нумерации"/>
    <w:rsid w:val="00C722D5"/>
  </w:style>
  <w:style w:type="character" w:styleId="a4">
    <w:name w:val="Hyperlink"/>
    <w:rsid w:val="00C722D5"/>
    <w:rPr>
      <w:color w:val="000080"/>
      <w:u w:val="single"/>
    </w:rPr>
  </w:style>
  <w:style w:type="paragraph" w:customStyle="1" w:styleId="a5">
    <w:name w:val="Заголовок"/>
    <w:basedOn w:val="a"/>
    <w:next w:val="a6"/>
    <w:rsid w:val="00C722D5"/>
    <w:pPr>
      <w:keepNext/>
      <w:spacing w:before="240" w:after="120"/>
    </w:pPr>
    <w:rPr>
      <w:rFonts w:ascii="Arial" w:hAnsi="Arial"/>
      <w:sz w:val="28"/>
      <w:szCs w:val="28"/>
    </w:rPr>
  </w:style>
  <w:style w:type="paragraph" w:styleId="a6">
    <w:name w:val="Body Text"/>
    <w:basedOn w:val="a"/>
    <w:rsid w:val="00C722D5"/>
    <w:pPr>
      <w:spacing w:after="120"/>
    </w:pPr>
  </w:style>
  <w:style w:type="paragraph" w:styleId="a7">
    <w:name w:val="List"/>
    <w:basedOn w:val="a6"/>
    <w:rsid w:val="00C722D5"/>
  </w:style>
  <w:style w:type="paragraph" w:customStyle="1" w:styleId="1">
    <w:name w:val="Название1"/>
    <w:basedOn w:val="a"/>
    <w:rsid w:val="00C722D5"/>
    <w:pPr>
      <w:suppressLineNumbers/>
      <w:spacing w:before="120" w:after="120"/>
    </w:pPr>
    <w:rPr>
      <w:i/>
      <w:iCs/>
    </w:rPr>
  </w:style>
  <w:style w:type="paragraph" w:customStyle="1" w:styleId="10">
    <w:name w:val="Указатель1"/>
    <w:basedOn w:val="a"/>
    <w:rsid w:val="00C722D5"/>
    <w:pPr>
      <w:suppressLineNumbers/>
    </w:pPr>
  </w:style>
  <w:style w:type="paragraph" w:customStyle="1" w:styleId="a8">
    <w:name w:val="Содержимое таблицы"/>
    <w:basedOn w:val="a"/>
    <w:rsid w:val="00C722D5"/>
    <w:pPr>
      <w:suppressLineNumbers/>
    </w:pPr>
  </w:style>
  <w:style w:type="paragraph" w:customStyle="1" w:styleId="a9">
    <w:name w:val="Заголовок таблицы"/>
    <w:basedOn w:val="a8"/>
    <w:rsid w:val="00C722D5"/>
    <w:pPr>
      <w:jc w:val="center"/>
    </w:pPr>
    <w:rPr>
      <w:b/>
      <w:bCs/>
    </w:rPr>
  </w:style>
  <w:style w:type="paragraph" w:customStyle="1" w:styleId="11">
    <w:name w:val="Заголовок 11"/>
    <w:basedOn w:val="a"/>
    <w:next w:val="a"/>
    <w:rsid w:val="00C722D5"/>
    <w:pPr>
      <w:spacing w:before="108" w:after="108"/>
      <w:jc w:val="center"/>
    </w:pPr>
    <w:rPr>
      <w:b/>
      <w:bCs/>
      <w:color w:val="26282F"/>
    </w:rPr>
  </w:style>
  <w:style w:type="paragraph" w:styleId="aa">
    <w:name w:val="No Spacing"/>
    <w:uiPriority w:val="1"/>
    <w:qFormat/>
    <w:rsid w:val="008E1914"/>
    <w:pPr>
      <w:widowControl w:val="0"/>
      <w:suppressAutoHyphens/>
    </w:pPr>
    <w:rPr>
      <w:rFonts w:eastAsia="SimSun" w:cs="Mangal"/>
      <w:kern w:val="1"/>
      <w:sz w:val="24"/>
      <w:szCs w:val="21"/>
      <w:lang w:eastAsia="hi-IN" w:bidi="hi-IN"/>
    </w:rPr>
  </w:style>
  <w:style w:type="table" w:styleId="ab">
    <w:name w:val="Table Grid"/>
    <w:basedOn w:val="a1"/>
    <w:uiPriority w:val="59"/>
    <w:rsid w:val="00930DF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E7343"/>
    <w:pPr>
      <w:autoSpaceDE w:val="0"/>
      <w:autoSpaceDN w:val="0"/>
      <w:adjustRightInd w:val="0"/>
    </w:pPr>
    <w:rPr>
      <w:rFonts w:ascii="Arial" w:eastAsia="Calibri" w:hAnsi="Arial" w:cs="Arial"/>
      <w:lang w:eastAsia="en-US"/>
    </w:rPr>
  </w:style>
  <w:style w:type="paragraph" w:styleId="ac">
    <w:name w:val="header"/>
    <w:basedOn w:val="a"/>
    <w:link w:val="ad"/>
    <w:uiPriority w:val="99"/>
    <w:unhideWhenUsed/>
    <w:rsid w:val="00374AB5"/>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374AB5"/>
    <w:rPr>
      <w:rFonts w:eastAsia="SimSun" w:cs="Mangal"/>
      <w:kern w:val="1"/>
      <w:sz w:val="24"/>
      <w:szCs w:val="21"/>
      <w:lang w:eastAsia="hi-IN" w:bidi="hi-IN"/>
    </w:rPr>
  </w:style>
  <w:style w:type="paragraph" w:styleId="ae">
    <w:name w:val="footer"/>
    <w:basedOn w:val="a"/>
    <w:link w:val="af"/>
    <w:uiPriority w:val="99"/>
    <w:unhideWhenUsed/>
    <w:rsid w:val="00374AB5"/>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374AB5"/>
    <w:rPr>
      <w:rFonts w:eastAsia="SimSun" w:cs="Mangal"/>
      <w:kern w:val="1"/>
      <w:sz w:val="24"/>
      <w:szCs w:val="21"/>
      <w:lang w:eastAsia="hi-IN" w:bidi="hi-IN"/>
    </w:rPr>
  </w:style>
  <w:style w:type="paragraph" w:styleId="af0">
    <w:name w:val="List Paragraph"/>
    <w:basedOn w:val="a"/>
    <w:uiPriority w:val="34"/>
    <w:qFormat/>
    <w:rsid w:val="006B40C1"/>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f1">
    <w:name w:val="Balloon Text"/>
    <w:basedOn w:val="a"/>
    <w:link w:val="af2"/>
    <w:uiPriority w:val="99"/>
    <w:semiHidden/>
    <w:unhideWhenUsed/>
    <w:rsid w:val="00BC2858"/>
    <w:rPr>
      <w:rFonts w:ascii="Tahoma" w:hAnsi="Tahoma" w:cs="Mangal"/>
      <w:sz w:val="16"/>
      <w:szCs w:val="14"/>
    </w:rPr>
  </w:style>
  <w:style w:type="character" w:customStyle="1" w:styleId="af2">
    <w:name w:val="Текст выноски Знак"/>
    <w:basedOn w:val="a0"/>
    <w:link w:val="af1"/>
    <w:uiPriority w:val="99"/>
    <w:semiHidden/>
    <w:rsid w:val="00BC2858"/>
    <w:rPr>
      <w:rFonts w:ascii="Tahoma" w:eastAsia="SimSun" w:hAnsi="Tahoma" w:cs="Mangal"/>
      <w:kern w:val="1"/>
      <w:sz w:val="16"/>
      <w:szCs w:val="14"/>
      <w:lang w:eastAsia="hi-IN" w:bidi="hi-IN"/>
    </w:rPr>
  </w:style>
  <w:style w:type="character" w:styleId="af3">
    <w:name w:val="Strong"/>
    <w:basedOn w:val="a0"/>
    <w:uiPriority w:val="22"/>
    <w:qFormat/>
    <w:rsid w:val="00B00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D5"/>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722D5"/>
  </w:style>
  <w:style w:type="character" w:customStyle="1" w:styleId="a3">
    <w:name w:val="Символ нумерации"/>
    <w:rsid w:val="00C722D5"/>
  </w:style>
  <w:style w:type="character" w:styleId="a4">
    <w:name w:val="Hyperlink"/>
    <w:rsid w:val="00C722D5"/>
    <w:rPr>
      <w:color w:val="000080"/>
      <w:u w:val="single"/>
    </w:rPr>
  </w:style>
  <w:style w:type="paragraph" w:customStyle="1" w:styleId="a5">
    <w:name w:val="Заголовок"/>
    <w:basedOn w:val="a"/>
    <w:next w:val="a6"/>
    <w:rsid w:val="00C722D5"/>
    <w:pPr>
      <w:keepNext/>
      <w:spacing w:before="240" w:after="120"/>
    </w:pPr>
    <w:rPr>
      <w:rFonts w:ascii="Arial" w:hAnsi="Arial"/>
      <w:sz w:val="28"/>
      <w:szCs w:val="28"/>
    </w:rPr>
  </w:style>
  <w:style w:type="paragraph" w:styleId="a6">
    <w:name w:val="Body Text"/>
    <w:basedOn w:val="a"/>
    <w:rsid w:val="00C722D5"/>
    <w:pPr>
      <w:spacing w:after="120"/>
    </w:pPr>
  </w:style>
  <w:style w:type="paragraph" w:styleId="a7">
    <w:name w:val="List"/>
    <w:basedOn w:val="a6"/>
    <w:rsid w:val="00C722D5"/>
  </w:style>
  <w:style w:type="paragraph" w:customStyle="1" w:styleId="1">
    <w:name w:val="Название1"/>
    <w:basedOn w:val="a"/>
    <w:rsid w:val="00C722D5"/>
    <w:pPr>
      <w:suppressLineNumbers/>
      <w:spacing w:before="120" w:after="120"/>
    </w:pPr>
    <w:rPr>
      <w:i/>
      <w:iCs/>
    </w:rPr>
  </w:style>
  <w:style w:type="paragraph" w:customStyle="1" w:styleId="10">
    <w:name w:val="Указатель1"/>
    <w:basedOn w:val="a"/>
    <w:rsid w:val="00C722D5"/>
    <w:pPr>
      <w:suppressLineNumbers/>
    </w:pPr>
  </w:style>
  <w:style w:type="paragraph" w:customStyle="1" w:styleId="a8">
    <w:name w:val="Содержимое таблицы"/>
    <w:basedOn w:val="a"/>
    <w:rsid w:val="00C722D5"/>
    <w:pPr>
      <w:suppressLineNumbers/>
    </w:pPr>
  </w:style>
  <w:style w:type="paragraph" w:customStyle="1" w:styleId="a9">
    <w:name w:val="Заголовок таблицы"/>
    <w:basedOn w:val="a8"/>
    <w:rsid w:val="00C722D5"/>
    <w:pPr>
      <w:jc w:val="center"/>
    </w:pPr>
    <w:rPr>
      <w:b/>
      <w:bCs/>
    </w:rPr>
  </w:style>
  <w:style w:type="paragraph" w:customStyle="1" w:styleId="11">
    <w:name w:val="Заголовок 11"/>
    <w:basedOn w:val="a"/>
    <w:next w:val="a"/>
    <w:rsid w:val="00C722D5"/>
    <w:pPr>
      <w:spacing w:before="108" w:after="108"/>
      <w:jc w:val="center"/>
    </w:pPr>
    <w:rPr>
      <w:b/>
      <w:bCs/>
      <w:color w:val="26282F"/>
    </w:rPr>
  </w:style>
  <w:style w:type="paragraph" w:styleId="aa">
    <w:name w:val="No Spacing"/>
    <w:uiPriority w:val="1"/>
    <w:qFormat/>
    <w:rsid w:val="008E1914"/>
    <w:pPr>
      <w:widowControl w:val="0"/>
      <w:suppressAutoHyphens/>
    </w:pPr>
    <w:rPr>
      <w:rFonts w:eastAsia="SimSun" w:cs="Mangal"/>
      <w:kern w:val="1"/>
      <w:sz w:val="24"/>
      <w:szCs w:val="21"/>
      <w:lang w:eastAsia="hi-IN" w:bidi="hi-IN"/>
    </w:rPr>
  </w:style>
  <w:style w:type="table" w:styleId="ab">
    <w:name w:val="Table Grid"/>
    <w:basedOn w:val="a1"/>
    <w:uiPriority w:val="59"/>
    <w:rsid w:val="00930DF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E7343"/>
    <w:pPr>
      <w:autoSpaceDE w:val="0"/>
      <w:autoSpaceDN w:val="0"/>
      <w:adjustRightInd w:val="0"/>
    </w:pPr>
    <w:rPr>
      <w:rFonts w:ascii="Arial" w:eastAsia="Calibri" w:hAnsi="Arial" w:cs="Arial"/>
      <w:lang w:eastAsia="en-US"/>
    </w:rPr>
  </w:style>
  <w:style w:type="paragraph" w:styleId="ac">
    <w:name w:val="header"/>
    <w:basedOn w:val="a"/>
    <w:link w:val="ad"/>
    <w:uiPriority w:val="99"/>
    <w:unhideWhenUsed/>
    <w:rsid w:val="00374AB5"/>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374AB5"/>
    <w:rPr>
      <w:rFonts w:eastAsia="SimSun" w:cs="Mangal"/>
      <w:kern w:val="1"/>
      <w:sz w:val="24"/>
      <w:szCs w:val="21"/>
      <w:lang w:eastAsia="hi-IN" w:bidi="hi-IN"/>
    </w:rPr>
  </w:style>
  <w:style w:type="paragraph" w:styleId="ae">
    <w:name w:val="footer"/>
    <w:basedOn w:val="a"/>
    <w:link w:val="af"/>
    <w:uiPriority w:val="99"/>
    <w:unhideWhenUsed/>
    <w:rsid w:val="00374AB5"/>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374AB5"/>
    <w:rPr>
      <w:rFonts w:eastAsia="SimSun" w:cs="Mangal"/>
      <w:kern w:val="1"/>
      <w:sz w:val="24"/>
      <w:szCs w:val="21"/>
      <w:lang w:eastAsia="hi-IN" w:bidi="hi-IN"/>
    </w:rPr>
  </w:style>
  <w:style w:type="paragraph" w:styleId="af0">
    <w:name w:val="List Paragraph"/>
    <w:basedOn w:val="a"/>
    <w:uiPriority w:val="34"/>
    <w:qFormat/>
    <w:rsid w:val="006B40C1"/>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f1">
    <w:name w:val="Balloon Text"/>
    <w:basedOn w:val="a"/>
    <w:link w:val="af2"/>
    <w:uiPriority w:val="99"/>
    <w:semiHidden/>
    <w:unhideWhenUsed/>
    <w:rsid w:val="00BC2858"/>
    <w:rPr>
      <w:rFonts w:ascii="Tahoma" w:hAnsi="Tahoma" w:cs="Mangal"/>
      <w:sz w:val="16"/>
      <w:szCs w:val="14"/>
    </w:rPr>
  </w:style>
  <w:style w:type="character" w:customStyle="1" w:styleId="af2">
    <w:name w:val="Текст выноски Знак"/>
    <w:basedOn w:val="a0"/>
    <w:link w:val="af1"/>
    <w:uiPriority w:val="99"/>
    <w:semiHidden/>
    <w:rsid w:val="00BC2858"/>
    <w:rPr>
      <w:rFonts w:ascii="Tahoma" w:eastAsia="SimSun" w:hAnsi="Tahoma" w:cs="Mangal"/>
      <w:kern w:val="1"/>
      <w:sz w:val="16"/>
      <w:szCs w:val="14"/>
      <w:lang w:eastAsia="hi-IN" w:bidi="hi-IN"/>
    </w:rPr>
  </w:style>
  <w:style w:type="character" w:styleId="af3">
    <w:name w:val="Strong"/>
    <w:basedOn w:val="a0"/>
    <w:uiPriority w:val="22"/>
    <w:qFormat/>
    <w:rsid w:val="00B00551"/>
    <w:rPr>
      <w:b/>
      <w:bCs/>
    </w:rPr>
  </w:style>
</w:styles>
</file>

<file path=word/webSettings.xml><?xml version="1.0" encoding="utf-8"?>
<w:webSettings xmlns:r="http://schemas.openxmlformats.org/officeDocument/2006/relationships" xmlns:w="http://schemas.openxmlformats.org/wordprocessingml/2006/main">
  <w:divs>
    <w:div w:id="205223">
      <w:bodyDiv w:val="1"/>
      <w:marLeft w:val="0"/>
      <w:marRight w:val="0"/>
      <w:marTop w:val="0"/>
      <w:marBottom w:val="0"/>
      <w:divBdr>
        <w:top w:val="none" w:sz="0" w:space="0" w:color="auto"/>
        <w:left w:val="none" w:sz="0" w:space="0" w:color="auto"/>
        <w:bottom w:val="none" w:sz="0" w:space="0" w:color="auto"/>
        <w:right w:val="none" w:sz="0" w:space="0" w:color="auto"/>
      </w:divBdr>
    </w:div>
    <w:div w:id="11033952">
      <w:bodyDiv w:val="1"/>
      <w:marLeft w:val="0"/>
      <w:marRight w:val="0"/>
      <w:marTop w:val="0"/>
      <w:marBottom w:val="0"/>
      <w:divBdr>
        <w:top w:val="none" w:sz="0" w:space="0" w:color="auto"/>
        <w:left w:val="none" w:sz="0" w:space="0" w:color="auto"/>
        <w:bottom w:val="none" w:sz="0" w:space="0" w:color="auto"/>
        <w:right w:val="none" w:sz="0" w:space="0" w:color="auto"/>
      </w:divBdr>
    </w:div>
    <w:div w:id="51930600">
      <w:bodyDiv w:val="1"/>
      <w:marLeft w:val="0"/>
      <w:marRight w:val="0"/>
      <w:marTop w:val="0"/>
      <w:marBottom w:val="0"/>
      <w:divBdr>
        <w:top w:val="none" w:sz="0" w:space="0" w:color="auto"/>
        <w:left w:val="none" w:sz="0" w:space="0" w:color="auto"/>
        <w:bottom w:val="none" w:sz="0" w:space="0" w:color="auto"/>
        <w:right w:val="none" w:sz="0" w:space="0" w:color="auto"/>
      </w:divBdr>
    </w:div>
    <w:div w:id="129639381">
      <w:bodyDiv w:val="1"/>
      <w:marLeft w:val="0"/>
      <w:marRight w:val="0"/>
      <w:marTop w:val="0"/>
      <w:marBottom w:val="0"/>
      <w:divBdr>
        <w:top w:val="none" w:sz="0" w:space="0" w:color="auto"/>
        <w:left w:val="none" w:sz="0" w:space="0" w:color="auto"/>
        <w:bottom w:val="none" w:sz="0" w:space="0" w:color="auto"/>
        <w:right w:val="none" w:sz="0" w:space="0" w:color="auto"/>
      </w:divBdr>
    </w:div>
    <w:div w:id="188878468">
      <w:bodyDiv w:val="1"/>
      <w:marLeft w:val="0"/>
      <w:marRight w:val="0"/>
      <w:marTop w:val="0"/>
      <w:marBottom w:val="0"/>
      <w:divBdr>
        <w:top w:val="none" w:sz="0" w:space="0" w:color="auto"/>
        <w:left w:val="none" w:sz="0" w:space="0" w:color="auto"/>
        <w:bottom w:val="none" w:sz="0" w:space="0" w:color="auto"/>
        <w:right w:val="none" w:sz="0" w:space="0" w:color="auto"/>
      </w:divBdr>
    </w:div>
    <w:div w:id="214439062">
      <w:bodyDiv w:val="1"/>
      <w:marLeft w:val="0"/>
      <w:marRight w:val="0"/>
      <w:marTop w:val="0"/>
      <w:marBottom w:val="0"/>
      <w:divBdr>
        <w:top w:val="none" w:sz="0" w:space="0" w:color="auto"/>
        <w:left w:val="none" w:sz="0" w:space="0" w:color="auto"/>
        <w:bottom w:val="none" w:sz="0" w:space="0" w:color="auto"/>
        <w:right w:val="none" w:sz="0" w:space="0" w:color="auto"/>
      </w:divBdr>
    </w:div>
    <w:div w:id="249585599">
      <w:bodyDiv w:val="1"/>
      <w:marLeft w:val="0"/>
      <w:marRight w:val="0"/>
      <w:marTop w:val="0"/>
      <w:marBottom w:val="0"/>
      <w:divBdr>
        <w:top w:val="none" w:sz="0" w:space="0" w:color="auto"/>
        <w:left w:val="none" w:sz="0" w:space="0" w:color="auto"/>
        <w:bottom w:val="none" w:sz="0" w:space="0" w:color="auto"/>
        <w:right w:val="none" w:sz="0" w:space="0" w:color="auto"/>
      </w:divBdr>
    </w:div>
    <w:div w:id="262569115">
      <w:bodyDiv w:val="1"/>
      <w:marLeft w:val="0"/>
      <w:marRight w:val="0"/>
      <w:marTop w:val="0"/>
      <w:marBottom w:val="0"/>
      <w:divBdr>
        <w:top w:val="none" w:sz="0" w:space="0" w:color="auto"/>
        <w:left w:val="none" w:sz="0" w:space="0" w:color="auto"/>
        <w:bottom w:val="none" w:sz="0" w:space="0" w:color="auto"/>
        <w:right w:val="none" w:sz="0" w:space="0" w:color="auto"/>
      </w:divBdr>
    </w:div>
    <w:div w:id="420641076">
      <w:bodyDiv w:val="1"/>
      <w:marLeft w:val="0"/>
      <w:marRight w:val="0"/>
      <w:marTop w:val="0"/>
      <w:marBottom w:val="0"/>
      <w:divBdr>
        <w:top w:val="none" w:sz="0" w:space="0" w:color="auto"/>
        <w:left w:val="none" w:sz="0" w:space="0" w:color="auto"/>
        <w:bottom w:val="none" w:sz="0" w:space="0" w:color="auto"/>
        <w:right w:val="none" w:sz="0" w:space="0" w:color="auto"/>
      </w:divBdr>
    </w:div>
    <w:div w:id="499462997">
      <w:bodyDiv w:val="1"/>
      <w:marLeft w:val="0"/>
      <w:marRight w:val="0"/>
      <w:marTop w:val="0"/>
      <w:marBottom w:val="0"/>
      <w:divBdr>
        <w:top w:val="none" w:sz="0" w:space="0" w:color="auto"/>
        <w:left w:val="none" w:sz="0" w:space="0" w:color="auto"/>
        <w:bottom w:val="none" w:sz="0" w:space="0" w:color="auto"/>
        <w:right w:val="none" w:sz="0" w:space="0" w:color="auto"/>
      </w:divBdr>
    </w:div>
    <w:div w:id="557282598">
      <w:bodyDiv w:val="1"/>
      <w:marLeft w:val="0"/>
      <w:marRight w:val="0"/>
      <w:marTop w:val="0"/>
      <w:marBottom w:val="0"/>
      <w:divBdr>
        <w:top w:val="none" w:sz="0" w:space="0" w:color="auto"/>
        <w:left w:val="none" w:sz="0" w:space="0" w:color="auto"/>
        <w:bottom w:val="none" w:sz="0" w:space="0" w:color="auto"/>
        <w:right w:val="none" w:sz="0" w:space="0" w:color="auto"/>
      </w:divBdr>
    </w:div>
    <w:div w:id="568343685">
      <w:bodyDiv w:val="1"/>
      <w:marLeft w:val="0"/>
      <w:marRight w:val="0"/>
      <w:marTop w:val="0"/>
      <w:marBottom w:val="0"/>
      <w:divBdr>
        <w:top w:val="none" w:sz="0" w:space="0" w:color="auto"/>
        <w:left w:val="none" w:sz="0" w:space="0" w:color="auto"/>
        <w:bottom w:val="none" w:sz="0" w:space="0" w:color="auto"/>
        <w:right w:val="none" w:sz="0" w:space="0" w:color="auto"/>
      </w:divBdr>
    </w:div>
    <w:div w:id="638265257">
      <w:bodyDiv w:val="1"/>
      <w:marLeft w:val="0"/>
      <w:marRight w:val="0"/>
      <w:marTop w:val="0"/>
      <w:marBottom w:val="0"/>
      <w:divBdr>
        <w:top w:val="none" w:sz="0" w:space="0" w:color="auto"/>
        <w:left w:val="none" w:sz="0" w:space="0" w:color="auto"/>
        <w:bottom w:val="none" w:sz="0" w:space="0" w:color="auto"/>
        <w:right w:val="none" w:sz="0" w:space="0" w:color="auto"/>
      </w:divBdr>
    </w:div>
    <w:div w:id="640885294">
      <w:bodyDiv w:val="1"/>
      <w:marLeft w:val="0"/>
      <w:marRight w:val="0"/>
      <w:marTop w:val="0"/>
      <w:marBottom w:val="0"/>
      <w:divBdr>
        <w:top w:val="none" w:sz="0" w:space="0" w:color="auto"/>
        <w:left w:val="none" w:sz="0" w:space="0" w:color="auto"/>
        <w:bottom w:val="none" w:sz="0" w:space="0" w:color="auto"/>
        <w:right w:val="none" w:sz="0" w:space="0" w:color="auto"/>
      </w:divBdr>
    </w:div>
    <w:div w:id="652880225">
      <w:bodyDiv w:val="1"/>
      <w:marLeft w:val="0"/>
      <w:marRight w:val="0"/>
      <w:marTop w:val="0"/>
      <w:marBottom w:val="0"/>
      <w:divBdr>
        <w:top w:val="none" w:sz="0" w:space="0" w:color="auto"/>
        <w:left w:val="none" w:sz="0" w:space="0" w:color="auto"/>
        <w:bottom w:val="none" w:sz="0" w:space="0" w:color="auto"/>
        <w:right w:val="none" w:sz="0" w:space="0" w:color="auto"/>
      </w:divBdr>
    </w:div>
    <w:div w:id="666514533">
      <w:bodyDiv w:val="1"/>
      <w:marLeft w:val="0"/>
      <w:marRight w:val="0"/>
      <w:marTop w:val="0"/>
      <w:marBottom w:val="0"/>
      <w:divBdr>
        <w:top w:val="none" w:sz="0" w:space="0" w:color="auto"/>
        <w:left w:val="none" w:sz="0" w:space="0" w:color="auto"/>
        <w:bottom w:val="none" w:sz="0" w:space="0" w:color="auto"/>
        <w:right w:val="none" w:sz="0" w:space="0" w:color="auto"/>
      </w:divBdr>
    </w:div>
    <w:div w:id="701058648">
      <w:bodyDiv w:val="1"/>
      <w:marLeft w:val="0"/>
      <w:marRight w:val="0"/>
      <w:marTop w:val="0"/>
      <w:marBottom w:val="0"/>
      <w:divBdr>
        <w:top w:val="none" w:sz="0" w:space="0" w:color="auto"/>
        <w:left w:val="none" w:sz="0" w:space="0" w:color="auto"/>
        <w:bottom w:val="none" w:sz="0" w:space="0" w:color="auto"/>
        <w:right w:val="none" w:sz="0" w:space="0" w:color="auto"/>
      </w:divBdr>
    </w:div>
    <w:div w:id="754979244">
      <w:bodyDiv w:val="1"/>
      <w:marLeft w:val="0"/>
      <w:marRight w:val="0"/>
      <w:marTop w:val="0"/>
      <w:marBottom w:val="0"/>
      <w:divBdr>
        <w:top w:val="none" w:sz="0" w:space="0" w:color="auto"/>
        <w:left w:val="none" w:sz="0" w:space="0" w:color="auto"/>
        <w:bottom w:val="none" w:sz="0" w:space="0" w:color="auto"/>
        <w:right w:val="none" w:sz="0" w:space="0" w:color="auto"/>
      </w:divBdr>
    </w:div>
    <w:div w:id="758600750">
      <w:bodyDiv w:val="1"/>
      <w:marLeft w:val="0"/>
      <w:marRight w:val="0"/>
      <w:marTop w:val="0"/>
      <w:marBottom w:val="0"/>
      <w:divBdr>
        <w:top w:val="none" w:sz="0" w:space="0" w:color="auto"/>
        <w:left w:val="none" w:sz="0" w:space="0" w:color="auto"/>
        <w:bottom w:val="none" w:sz="0" w:space="0" w:color="auto"/>
        <w:right w:val="none" w:sz="0" w:space="0" w:color="auto"/>
      </w:divBdr>
    </w:div>
    <w:div w:id="763303289">
      <w:bodyDiv w:val="1"/>
      <w:marLeft w:val="0"/>
      <w:marRight w:val="0"/>
      <w:marTop w:val="0"/>
      <w:marBottom w:val="0"/>
      <w:divBdr>
        <w:top w:val="none" w:sz="0" w:space="0" w:color="auto"/>
        <w:left w:val="none" w:sz="0" w:space="0" w:color="auto"/>
        <w:bottom w:val="none" w:sz="0" w:space="0" w:color="auto"/>
        <w:right w:val="none" w:sz="0" w:space="0" w:color="auto"/>
      </w:divBdr>
    </w:div>
    <w:div w:id="881675602">
      <w:bodyDiv w:val="1"/>
      <w:marLeft w:val="0"/>
      <w:marRight w:val="0"/>
      <w:marTop w:val="0"/>
      <w:marBottom w:val="0"/>
      <w:divBdr>
        <w:top w:val="none" w:sz="0" w:space="0" w:color="auto"/>
        <w:left w:val="none" w:sz="0" w:space="0" w:color="auto"/>
        <w:bottom w:val="none" w:sz="0" w:space="0" w:color="auto"/>
        <w:right w:val="none" w:sz="0" w:space="0" w:color="auto"/>
      </w:divBdr>
    </w:div>
    <w:div w:id="882594409">
      <w:bodyDiv w:val="1"/>
      <w:marLeft w:val="0"/>
      <w:marRight w:val="0"/>
      <w:marTop w:val="0"/>
      <w:marBottom w:val="0"/>
      <w:divBdr>
        <w:top w:val="none" w:sz="0" w:space="0" w:color="auto"/>
        <w:left w:val="none" w:sz="0" w:space="0" w:color="auto"/>
        <w:bottom w:val="none" w:sz="0" w:space="0" w:color="auto"/>
        <w:right w:val="none" w:sz="0" w:space="0" w:color="auto"/>
      </w:divBdr>
    </w:div>
    <w:div w:id="885603172">
      <w:bodyDiv w:val="1"/>
      <w:marLeft w:val="0"/>
      <w:marRight w:val="0"/>
      <w:marTop w:val="0"/>
      <w:marBottom w:val="0"/>
      <w:divBdr>
        <w:top w:val="none" w:sz="0" w:space="0" w:color="auto"/>
        <w:left w:val="none" w:sz="0" w:space="0" w:color="auto"/>
        <w:bottom w:val="none" w:sz="0" w:space="0" w:color="auto"/>
        <w:right w:val="none" w:sz="0" w:space="0" w:color="auto"/>
      </w:divBdr>
    </w:div>
    <w:div w:id="892739325">
      <w:bodyDiv w:val="1"/>
      <w:marLeft w:val="0"/>
      <w:marRight w:val="0"/>
      <w:marTop w:val="0"/>
      <w:marBottom w:val="0"/>
      <w:divBdr>
        <w:top w:val="none" w:sz="0" w:space="0" w:color="auto"/>
        <w:left w:val="none" w:sz="0" w:space="0" w:color="auto"/>
        <w:bottom w:val="none" w:sz="0" w:space="0" w:color="auto"/>
        <w:right w:val="none" w:sz="0" w:space="0" w:color="auto"/>
      </w:divBdr>
    </w:div>
    <w:div w:id="894582454">
      <w:bodyDiv w:val="1"/>
      <w:marLeft w:val="0"/>
      <w:marRight w:val="0"/>
      <w:marTop w:val="0"/>
      <w:marBottom w:val="0"/>
      <w:divBdr>
        <w:top w:val="none" w:sz="0" w:space="0" w:color="auto"/>
        <w:left w:val="none" w:sz="0" w:space="0" w:color="auto"/>
        <w:bottom w:val="none" w:sz="0" w:space="0" w:color="auto"/>
        <w:right w:val="none" w:sz="0" w:space="0" w:color="auto"/>
      </w:divBdr>
    </w:div>
    <w:div w:id="918631837">
      <w:bodyDiv w:val="1"/>
      <w:marLeft w:val="0"/>
      <w:marRight w:val="0"/>
      <w:marTop w:val="0"/>
      <w:marBottom w:val="0"/>
      <w:divBdr>
        <w:top w:val="none" w:sz="0" w:space="0" w:color="auto"/>
        <w:left w:val="none" w:sz="0" w:space="0" w:color="auto"/>
        <w:bottom w:val="none" w:sz="0" w:space="0" w:color="auto"/>
        <w:right w:val="none" w:sz="0" w:space="0" w:color="auto"/>
      </w:divBdr>
    </w:div>
    <w:div w:id="972053425">
      <w:bodyDiv w:val="1"/>
      <w:marLeft w:val="0"/>
      <w:marRight w:val="0"/>
      <w:marTop w:val="0"/>
      <w:marBottom w:val="0"/>
      <w:divBdr>
        <w:top w:val="none" w:sz="0" w:space="0" w:color="auto"/>
        <w:left w:val="none" w:sz="0" w:space="0" w:color="auto"/>
        <w:bottom w:val="none" w:sz="0" w:space="0" w:color="auto"/>
        <w:right w:val="none" w:sz="0" w:space="0" w:color="auto"/>
      </w:divBdr>
    </w:div>
    <w:div w:id="1010647793">
      <w:bodyDiv w:val="1"/>
      <w:marLeft w:val="0"/>
      <w:marRight w:val="0"/>
      <w:marTop w:val="0"/>
      <w:marBottom w:val="0"/>
      <w:divBdr>
        <w:top w:val="none" w:sz="0" w:space="0" w:color="auto"/>
        <w:left w:val="none" w:sz="0" w:space="0" w:color="auto"/>
        <w:bottom w:val="none" w:sz="0" w:space="0" w:color="auto"/>
        <w:right w:val="none" w:sz="0" w:space="0" w:color="auto"/>
      </w:divBdr>
    </w:div>
    <w:div w:id="1056901970">
      <w:bodyDiv w:val="1"/>
      <w:marLeft w:val="0"/>
      <w:marRight w:val="0"/>
      <w:marTop w:val="0"/>
      <w:marBottom w:val="0"/>
      <w:divBdr>
        <w:top w:val="none" w:sz="0" w:space="0" w:color="auto"/>
        <w:left w:val="none" w:sz="0" w:space="0" w:color="auto"/>
        <w:bottom w:val="none" w:sz="0" w:space="0" w:color="auto"/>
        <w:right w:val="none" w:sz="0" w:space="0" w:color="auto"/>
      </w:divBdr>
    </w:div>
    <w:div w:id="1065034210">
      <w:bodyDiv w:val="1"/>
      <w:marLeft w:val="0"/>
      <w:marRight w:val="0"/>
      <w:marTop w:val="0"/>
      <w:marBottom w:val="0"/>
      <w:divBdr>
        <w:top w:val="none" w:sz="0" w:space="0" w:color="auto"/>
        <w:left w:val="none" w:sz="0" w:space="0" w:color="auto"/>
        <w:bottom w:val="none" w:sz="0" w:space="0" w:color="auto"/>
        <w:right w:val="none" w:sz="0" w:space="0" w:color="auto"/>
      </w:divBdr>
    </w:div>
    <w:div w:id="1079907636">
      <w:bodyDiv w:val="1"/>
      <w:marLeft w:val="0"/>
      <w:marRight w:val="0"/>
      <w:marTop w:val="0"/>
      <w:marBottom w:val="0"/>
      <w:divBdr>
        <w:top w:val="none" w:sz="0" w:space="0" w:color="auto"/>
        <w:left w:val="none" w:sz="0" w:space="0" w:color="auto"/>
        <w:bottom w:val="none" w:sz="0" w:space="0" w:color="auto"/>
        <w:right w:val="none" w:sz="0" w:space="0" w:color="auto"/>
      </w:divBdr>
    </w:div>
    <w:div w:id="1090395752">
      <w:bodyDiv w:val="1"/>
      <w:marLeft w:val="0"/>
      <w:marRight w:val="0"/>
      <w:marTop w:val="0"/>
      <w:marBottom w:val="0"/>
      <w:divBdr>
        <w:top w:val="none" w:sz="0" w:space="0" w:color="auto"/>
        <w:left w:val="none" w:sz="0" w:space="0" w:color="auto"/>
        <w:bottom w:val="none" w:sz="0" w:space="0" w:color="auto"/>
        <w:right w:val="none" w:sz="0" w:space="0" w:color="auto"/>
      </w:divBdr>
    </w:div>
    <w:div w:id="1150440835">
      <w:bodyDiv w:val="1"/>
      <w:marLeft w:val="0"/>
      <w:marRight w:val="0"/>
      <w:marTop w:val="0"/>
      <w:marBottom w:val="0"/>
      <w:divBdr>
        <w:top w:val="none" w:sz="0" w:space="0" w:color="auto"/>
        <w:left w:val="none" w:sz="0" w:space="0" w:color="auto"/>
        <w:bottom w:val="none" w:sz="0" w:space="0" w:color="auto"/>
        <w:right w:val="none" w:sz="0" w:space="0" w:color="auto"/>
      </w:divBdr>
    </w:div>
    <w:div w:id="1316256678">
      <w:bodyDiv w:val="1"/>
      <w:marLeft w:val="0"/>
      <w:marRight w:val="0"/>
      <w:marTop w:val="0"/>
      <w:marBottom w:val="0"/>
      <w:divBdr>
        <w:top w:val="none" w:sz="0" w:space="0" w:color="auto"/>
        <w:left w:val="none" w:sz="0" w:space="0" w:color="auto"/>
        <w:bottom w:val="none" w:sz="0" w:space="0" w:color="auto"/>
        <w:right w:val="none" w:sz="0" w:space="0" w:color="auto"/>
      </w:divBdr>
    </w:div>
    <w:div w:id="1345283638">
      <w:bodyDiv w:val="1"/>
      <w:marLeft w:val="0"/>
      <w:marRight w:val="0"/>
      <w:marTop w:val="0"/>
      <w:marBottom w:val="0"/>
      <w:divBdr>
        <w:top w:val="none" w:sz="0" w:space="0" w:color="auto"/>
        <w:left w:val="none" w:sz="0" w:space="0" w:color="auto"/>
        <w:bottom w:val="none" w:sz="0" w:space="0" w:color="auto"/>
        <w:right w:val="none" w:sz="0" w:space="0" w:color="auto"/>
      </w:divBdr>
    </w:div>
    <w:div w:id="1352995281">
      <w:bodyDiv w:val="1"/>
      <w:marLeft w:val="0"/>
      <w:marRight w:val="0"/>
      <w:marTop w:val="0"/>
      <w:marBottom w:val="0"/>
      <w:divBdr>
        <w:top w:val="none" w:sz="0" w:space="0" w:color="auto"/>
        <w:left w:val="none" w:sz="0" w:space="0" w:color="auto"/>
        <w:bottom w:val="none" w:sz="0" w:space="0" w:color="auto"/>
        <w:right w:val="none" w:sz="0" w:space="0" w:color="auto"/>
      </w:divBdr>
    </w:div>
    <w:div w:id="1358965882">
      <w:bodyDiv w:val="1"/>
      <w:marLeft w:val="0"/>
      <w:marRight w:val="0"/>
      <w:marTop w:val="0"/>
      <w:marBottom w:val="0"/>
      <w:divBdr>
        <w:top w:val="none" w:sz="0" w:space="0" w:color="auto"/>
        <w:left w:val="none" w:sz="0" w:space="0" w:color="auto"/>
        <w:bottom w:val="none" w:sz="0" w:space="0" w:color="auto"/>
        <w:right w:val="none" w:sz="0" w:space="0" w:color="auto"/>
      </w:divBdr>
    </w:div>
    <w:div w:id="1391921737">
      <w:bodyDiv w:val="1"/>
      <w:marLeft w:val="0"/>
      <w:marRight w:val="0"/>
      <w:marTop w:val="0"/>
      <w:marBottom w:val="0"/>
      <w:divBdr>
        <w:top w:val="none" w:sz="0" w:space="0" w:color="auto"/>
        <w:left w:val="none" w:sz="0" w:space="0" w:color="auto"/>
        <w:bottom w:val="none" w:sz="0" w:space="0" w:color="auto"/>
        <w:right w:val="none" w:sz="0" w:space="0" w:color="auto"/>
      </w:divBdr>
    </w:div>
    <w:div w:id="1405375589">
      <w:bodyDiv w:val="1"/>
      <w:marLeft w:val="0"/>
      <w:marRight w:val="0"/>
      <w:marTop w:val="0"/>
      <w:marBottom w:val="0"/>
      <w:divBdr>
        <w:top w:val="none" w:sz="0" w:space="0" w:color="auto"/>
        <w:left w:val="none" w:sz="0" w:space="0" w:color="auto"/>
        <w:bottom w:val="none" w:sz="0" w:space="0" w:color="auto"/>
        <w:right w:val="none" w:sz="0" w:space="0" w:color="auto"/>
      </w:divBdr>
    </w:div>
    <w:div w:id="1410689283">
      <w:bodyDiv w:val="1"/>
      <w:marLeft w:val="0"/>
      <w:marRight w:val="0"/>
      <w:marTop w:val="0"/>
      <w:marBottom w:val="0"/>
      <w:divBdr>
        <w:top w:val="none" w:sz="0" w:space="0" w:color="auto"/>
        <w:left w:val="none" w:sz="0" w:space="0" w:color="auto"/>
        <w:bottom w:val="none" w:sz="0" w:space="0" w:color="auto"/>
        <w:right w:val="none" w:sz="0" w:space="0" w:color="auto"/>
      </w:divBdr>
    </w:div>
    <w:div w:id="1475564334">
      <w:bodyDiv w:val="1"/>
      <w:marLeft w:val="0"/>
      <w:marRight w:val="0"/>
      <w:marTop w:val="0"/>
      <w:marBottom w:val="0"/>
      <w:divBdr>
        <w:top w:val="none" w:sz="0" w:space="0" w:color="auto"/>
        <w:left w:val="none" w:sz="0" w:space="0" w:color="auto"/>
        <w:bottom w:val="none" w:sz="0" w:space="0" w:color="auto"/>
        <w:right w:val="none" w:sz="0" w:space="0" w:color="auto"/>
      </w:divBdr>
    </w:div>
    <w:div w:id="1479683843">
      <w:bodyDiv w:val="1"/>
      <w:marLeft w:val="0"/>
      <w:marRight w:val="0"/>
      <w:marTop w:val="0"/>
      <w:marBottom w:val="0"/>
      <w:divBdr>
        <w:top w:val="none" w:sz="0" w:space="0" w:color="auto"/>
        <w:left w:val="none" w:sz="0" w:space="0" w:color="auto"/>
        <w:bottom w:val="none" w:sz="0" w:space="0" w:color="auto"/>
        <w:right w:val="none" w:sz="0" w:space="0" w:color="auto"/>
      </w:divBdr>
    </w:div>
    <w:div w:id="1511287448">
      <w:bodyDiv w:val="1"/>
      <w:marLeft w:val="0"/>
      <w:marRight w:val="0"/>
      <w:marTop w:val="0"/>
      <w:marBottom w:val="0"/>
      <w:divBdr>
        <w:top w:val="none" w:sz="0" w:space="0" w:color="auto"/>
        <w:left w:val="none" w:sz="0" w:space="0" w:color="auto"/>
        <w:bottom w:val="none" w:sz="0" w:space="0" w:color="auto"/>
        <w:right w:val="none" w:sz="0" w:space="0" w:color="auto"/>
      </w:divBdr>
    </w:div>
    <w:div w:id="1565218001">
      <w:bodyDiv w:val="1"/>
      <w:marLeft w:val="0"/>
      <w:marRight w:val="0"/>
      <w:marTop w:val="0"/>
      <w:marBottom w:val="0"/>
      <w:divBdr>
        <w:top w:val="none" w:sz="0" w:space="0" w:color="auto"/>
        <w:left w:val="none" w:sz="0" w:space="0" w:color="auto"/>
        <w:bottom w:val="none" w:sz="0" w:space="0" w:color="auto"/>
        <w:right w:val="none" w:sz="0" w:space="0" w:color="auto"/>
      </w:divBdr>
    </w:div>
    <w:div w:id="1588465894">
      <w:bodyDiv w:val="1"/>
      <w:marLeft w:val="0"/>
      <w:marRight w:val="0"/>
      <w:marTop w:val="0"/>
      <w:marBottom w:val="0"/>
      <w:divBdr>
        <w:top w:val="none" w:sz="0" w:space="0" w:color="auto"/>
        <w:left w:val="none" w:sz="0" w:space="0" w:color="auto"/>
        <w:bottom w:val="none" w:sz="0" w:space="0" w:color="auto"/>
        <w:right w:val="none" w:sz="0" w:space="0" w:color="auto"/>
      </w:divBdr>
    </w:div>
    <w:div w:id="1653606959">
      <w:bodyDiv w:val="1"/>
      <w:marLeft w:val="0"/>
      <w:marRight w:val="0"/>
      <w:marTop w:val="0"/>
      <w:marBottom w:val="0"/>
      <w:divBdr>
        <w:top w:val="none" w:sz="0" w:space="0" w:color="auto"/>
        <w:left w:val="none" w:sz="0" w:space="0" w:color="auto"/>
        <w:bottom w:val="none" w:sz="0" w:space="0" w:color="auto"/>
        <w:right w:val="none" w:sz="0" w:space="0" w:color="auto"/>
      </w:divBdr>
    </w:div>
    <w:div w:id="1659456056">
      <w:bodyDiv w:val="1"/>
      <w:marLeft w:val="0"/>
      <w:marRight w:val="0"/>
      <w:marTop w:val="0"/>
      <w:marBottom w:val="0"/>
      <w:divBdr>
        <w:top w:val="none" w:sz="0" w:space="0" w:color="auto"/>
        <w:left w:val="none" w:sz="0" w:space="0" w:color="auto"/>
        <w:bottom w:val="none" w:sz="0" w:space="0" w:color="auto"/>
        <w:right w:val="none" w:sz="0" w:space="0" w:color="auto"/>
      </w:divBdr>
    </w:div>
    <w:div w:id="1760129591">
      <w:bodyDiv w:val="1"/>
      <w:marLeft w:val="0"/>
      <w:marRight w:val="0"/>
      <w:marTop w:val="0"/>
      <w:marBottom w:val="0"/>
      <w:divBdr>
        <w:top w:val="none" w:sz="0" w:space="0" w:color="auto"/>
        <w:left w:val="none" w:sz="0" w:space="0" w:color="auto"/>
        <w:bottom w:val="none" w:sz="0" w:space="0" w:color="auto"/>
        <w:right w:val="none" w:sz="0" w:space="0" w:color="auto"/>
      </w:divBdr>
    </w:div>
    <w:div w:id="1785266818">
      <w:bodyDiv w:val="1"/>
      <w:marLeft w:val="0"/>
      <w:marRight w:val="0"/>
      <w:marTop w:val="0"/>
      <w:marBottom w:val="0"/>
      <w:divBdr>
        <w:top w:val="none" w:sz="0" w:space="0" w:color="auto"/>
        <w:left w:val="none" w:sz="0" w:space="0" w:color="auto"/>
        <w:bottom w:val="none" w:sz="0" w:space="0" w:color="auto"/>
        <w:right w:val="none" w:sz="0" w:space="0" w:color="auto"/>
      </w:divBdr>
    </w:div>
    <w:div w:id="1798835513">
      <w:bodyDiv w:val="1"/>
      <w:marLeft w:val="0"/>
      <w:marRight w:val="0"/>
      <w:marTop w:val="0"/>
      <w:marBottom w:val="0"/>
      <w:divBdr>
        <w:top w:val="none" w:sz="0" w:space="0" w:color="auto"/>
        <w:left w:val="none" w:sz="0" w:space="0" w:color="auto"/>
        <w:bottom w:val="none" w:sz="0" w:space="0" w:color="auto"/>
        <w:right w:val="none" w:sz="0" w:space="0" w:color="auto"/>
      </w:divBdr>
    </w:div>
    <w:div w:id="1831561298">
      <w:bodyDiv w:val="1"/>
      <w:marLeft w:val="0"/>
      <w:marRight w:val="0"/>
      <w:marTop w:val="0"/>
      <w:marBottom w:val="0"/>
      <w:divBdr>
        <w:top w:val="none" w:sz="0" w:space="0" w:color="auto"/>
        <w:left w:val="none" w:sz="0" w:space="0" w:color="auto"/>
        <w:bottom w:val="none" w:sz="0" w:space="0" w:color="auto"/>
        <w:right w:val="none" w:sz="0" w:space="0" w:color="auto"/>
      </w:divBdr>
    </w:div>
    <w:div w:id="1874147076">
      <w:bodyDiv w:val="1"/>
      <w:marLeft w:val="0"/>
      <w:marRight w:val="0"/>
      <w:marTop w:val="0"/>
      <w:marBottom w:val="0"/>
      <w:divBdr>
        <w:top w:val="none" w:sz="0" w:space="0" w:color="auto"/>
        <w:left w:val="none" w:sz="0" w:space="0" w:color="auto"/>
        <w:bottom w:val="none" w:sz="0" w:space="0" w:color="auto"/>
        <w:right w:val="none" w:sz="0" w:space="0" w:color="auto"/>
      </w:divBdr>
    </w:div>
    <w:div w:id="1928808130">
      <w:bodyDiv w:val="1"/>
      <w:marLeft w:val="0"/>
      <w:marRight w:val="0"/>
      <w:marTop w:val="0"/>
      <w:marBottom w:val="0"/>
      <w:divBdr>
        <w:top w:val="none" w:sz="0" w:space="0" w:color="auto"/>
        <w:left w:val="none" w:sz="0" w:space="0" w:color="auto"/>
        <w:bottom w:val="none" w:sz="0" w:space="0" w:color="auto"/>
        <w:right w:val="none" w:sz="0" w:space="0" w:color="auto"/>
      </w:divBdr>
    </w:div>
    <w:div w:id="1945532730">
      <w:bodyDiv w:val="1"/>
      <w:marLeft w:val="0"/>
      <w:marRight w:val="0"/>
      <w:marTop w:val="0"/>
      <w:marBottom w:val="0"/>
      <w:divBdr>
        <w:top w:val="none" w:sz="0" w:space="0" w:color="auto"/>
        <w:left w:val="none" w:sz="0" w:space="0" w:color="auto"/>
        <w:bottom w:val="none" w:sz="0" w:space="0" w:color="auto"/>
        <w:right w:val="none" w:sz="0" w:space="0" w:color="auto"/>
      </w:divBdr>
    </w:div>
    <w:div w:id="20237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8;&#1080;&#1085;&#1072;\Downloads\&#1055;&#1054;&#1056;&#1071;&#1044;&#1054;&#1050;%20&#1055;&#1045;&#1056;&#1045;&#1042;&#1054;&#1044;&#1040;%20&#1042;&#1054;&#1057;&#1055;&#1048;&#1058;&#1040;&#1053;&#1053;&#1048;&#1050;&#1054;&#1042;.rt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52;&#1072;&#1088;&#1080;&#1085;&#1072;\Downloads\&#1055;&#1054;&#1056;&#1071;&#1044;&#1054;&#1050;%20&#1055;&#1045;&#1056;&#1045;&#1042;&#1054;&#1044;&#1040;%20&#1042;&#1054;&#1057;&#1055;&#1048;&#1058;&#1040;&#1053;&#1053;&#1048;&#1050;&#1054;&#104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7FB4-DDE0-429B-B008-DC4F8246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8357</Words>
  <Characters>47640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Sadik-1</cp:lastModifiedBy>
  <cp:revision>2</cp:revision>
  <cp:lastPrinted>2017-11-30T04:44:00Z</cp:lastPrinted>
  <dcterms:created xsi:type="dcterms:W3CDTF">2018-10-10T11:11:00Z</dcterms:created>
  <dcterms:modified xsi:type="dcterms:W3CDTF">2018-10-10T11:11:00Z</dcterms:modified>
</cp:coreProperties>
</file>